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9738" w14:textId="77777777" w:rsidR="00E21666" w:rsidRDefault="00795721">
      <w:pPr>
        <w:spacing w:before="1" w:line="180" w:lineRule="exact"/>
        <w:rPr>
          <w:sz w:val="19"/>
          <w:szCs w:val="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B7651B6" wp14:editId="7529793F">
            <wp:simplePos x="0" y="0"/>
            <wp:positionH relativeFrom="column">
              <wp:posOffset>5058889</wp:posOffset>
            </wp:positionH>
            <wp:positionV relativeFrom="paragraph">
              <wp:posOffset>99431</wp:posOffset>
            </wp:positionV>
            <wp:extent cx="2012400" cy="4032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Nat_logo_A4_300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4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00EEC" w14:textId="77777777" w:rsidR="00E21666" w:rsidRDefault="00E21666">
      <w:pPr>
        <w:spacing w:line="200" w:lineRule="exact"/>
      </w:pPr>
    </w:p>
    <w:p w14:paraId="20E7C98A" w14:textId="77777777" w:rsidR="00E87265" w:rsidRPr="00706E0B" w:rsidRDefault="00E87265" w:rsidP="003F0973">
      <w:pPr>
        <w:spacing w:before="4" w:line="120" w:lineRule="exact"/>
        <w:ind w:firstLine="720"/>
        <w:rPr>
          <w:rFonts w:asciiTheme="minorHAnsi" w:eastAsia="Arial" w:hAnsiTheme="minorHAnsi" w:cstheme="minorHAnsi"/>
          <w:spacing w:val="2"/>
          <w:position w:val="-1"/>
        </w:rPr>
      </w:pPr>
    </w:p>
    <w:p w14:paraId="5C05A70D" w14:textId="77777777" w:rsidR="00E87265" w:rsidRPr="00706E0B" w:rsidRDefault="00E87265" w:rsidP="003F0973">
      <w:pPr>
        <w:spacing w:before="4" w:line="120" w:lineRule="exact"/>
        <w:ind w:firstLine="720"/>
        <w:rPr>
          <w:rFonts w:asciiTheme="minorHAnsi" w:eastAsia="Arial" w:hAnsiTheme="minorHAnsi" w:cstheme="minorHAnsi"/>
          <w:spacing w:val="2"/>
          <w:position w:val="-1"/>
        </w:rPr>
      </w:pPr>
    </w:p>
    <w:p w14:paraId="56C78584" w14:textId="77777777" w:rsidR="00E21666" w:rsidRPr="00706E0B" w:rsidRDefault="00283EC8">
      <w:pPr>
        <w:rPr>
          <w:rFonts w:asciiTheme="minorHAnsi" w:hAnsiTheme="minorHAnsi" w:cstheme="minorHAnsi"/>
          <w:sz w:val="5"/>
          <w:szCs w:val="5"/>
        </w:rPr>
      </w:pPr>
      <w:r>
        <w:rPr>
          <w:rFonts w:asciiTheme="minorHAnsi" w:hAnsiTheme="minorHAnsi" w:cstheme="minorHAnsi"/>
          <w:sz w:val="18"/>
          <w:szCs w:val="18"/>
        </w:rPr>
        <w:pict w14:anchorId="531D6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5pt;height:3.1pt">
            <v:imagedata r:id="rId9" o:title=""/>
          </v:shape>
        </w:pict>
      </w:r>
    </w:p>
    <w:p w14:paraId="3F59FB7C" w14:textId="77777777" w:rsidR="00E21666" w:rsidRPr="00706E0B" w:rsidRDefault="00E21666">
      <w:pPr>
        <w:spacing w:before="4" w:line="120" w:lineRule="exact"/>
        <w:rPr>
          <w:rFonts w:asciiTheme="minorHAnsi" w:hAnsiTheme="minorHAnsi" w:cstheme="minorHAnsi"/>
          <w:sz w:val="10"/>
          <w:szCs w:val="10"/>
        </w:rPr>
      </w:pPr>
    </w:p>
    <w:p w14:paraId="7A11986A" w14:textId="77777777" w:rsidR="00B2745F" w:rsidRPr="00706E0B" w:rsidRDefault="00B2745F" w:rsidP="00B2745F">
      <w:pPr>
        <w:spacing w:before="32"/>
        <w:ind w:left="720" w:right="9096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Dear Valued Vendor,</w:t>
      </w:r>
    </w:p>
    <w:p w14:paraId="10110895" w14:textId="77777777" w:rsidR="00B2745F" w:rsidRPr="00706E0B" w:rsidRDefault="00B2745F" w:rsidP="006C40EC">
      <w:pPr>
        <w:ind w:left="720" w:right="7737"/>
        <w:jc w:val="both"/>
        <w:rPr>
          <w:rFonts w:asciiTheme="minorHAnsi" w:eastAsia="Arial" w:hAnsiTheme="minorHAnsi" w:cstheme="minorHAnsi"/>
          <w:b/>
          <w:spacing w:val="-1"/>
          <w:sz w:val="23"/>
          <w:szCs w:val="23"/>
        </w:rPr>
      </w:pPr>
    </w:p>
    <w:p w14:paraId="7882E928" w14:textId="38C3F3ED" w:rsidR="00E21666" w:rsidRPr="00706E0B" w:rsidRDefault="003B6A8C" w:rsidP="006C40EC">
      <w:pPr>
        <w:ind w:left="720" w:right="7737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b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b/>
          <w:spacing w:val="-3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w</w:t>
      </w:r>
      <w:r w:rsidRPr="00706E0B">
        <w:rPr>
          <w:rFonts w:asciiTheme="minorHAnsi" w:hAnsiTheme="minorHAnsi" w:cstheme="minorHAnsi"/>
          <w:b/>
          <w:spacing w:val="8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b/>
          <w:spacing w:val="-1"/>
          <w:sz w:val="23"/>
          <w:szCs w:val="23"/>
        </w:rPr>
        <w:t>V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endor</w:t>
      </w:r>
      <w:r w:rsidRPr="00706E0B">
        <w:rPr>
          <w:rFonts w:asciiTheme="minorHAnsi" w:hAnsiTheme="minorHAnsi" w:cstheme="minorHAnsi"/>
          <w:b/>
          <w:spacing w:val="6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W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b/>
          <w:spacing w:val="-3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e</w:t>
      </w:r>
      <w:r w:rsidRPr="00706E0B">
        <w:rPr>
          <w:rFonts w:asciiTheme="minorHAnsi" w:hAnsiTheme="minorHAnsi" w:cstheme="minorHAnsi"/>
          <w:b/>
          <w:spacing w:val="7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b/>
          <w:spacing w:val="-3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tt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er</w:t>
      </w:r>
    </w:p>
    <w:p w14:paraId="5137AA1A" w14:textId="77777777" w:rsidR="00E21666" w:rsidRPr="00706E0B" w:rsidRDefault="00E21666" w:rsidP="006C40EC">
      <w:pPr>
        <w:spacing w:before="19" w:line="220" w:lineRule="exact"/>
        <w:rPr>
          <w:rFonts w:asciiTheme="minorHAnsi" w:hAnsiTheme="minorHAnsi" w:cstheme="minorHAnsi"/>
          <w:sz w:val="23"/>
          <w:szCs w:val="23"/>
        </w:rPr>
      </w:pPr>
    </w:p>
    <w:p w14:paraId="5F8589F9" w14:textId="77777777" w:rsidR="006C40EC" w:rsidRPr="00706E0B" w:rsidRDefault="003B6A8C" w:rsidP="006C40EC">
      <w:pPr>
        <w:ind w:left="720" w:right="674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6"/>
          <w:sz w:val="23"/>
          <w:szCs w:val="23"/>
        </w:rPr>
        <w:t>W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ea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z w:val="23"/>
          <w:szCs w:val="23"/>
        </w:rPr>
        <w:t>o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w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lc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u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a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ne</w:t>
      </w:r>
      <w:r w:rsidRPr="00706E0B">
        <w:rPr>
          <w:rFonts w:asciiTheme="minorHAnsi" w:eastAsia="Arial" w:hAnsiTheme="minorHAnsi" w:cstheme="minorHAnsi"/>
          <w:sz w:val="23"/>
          <w:szCs w:val="23"/>
        </w:rPr>
        <w:t>w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v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endo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z w:val="23"/>
          <w:szCs w:val="23"/>
        </w:rPr>
        <w:t>o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3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sz w:val="23"/>
          <w:szCs w:val="23"/>
        </w:rPr>
        <w:t>ic</w:t>
      </w:r>
      <w:r w:rsidRPr="00706E0B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at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on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l</w:t>
      </w:r>
      <w:r w:rsidRPr="00706E0B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(</w:t>
      </w:r>
      <w:r w:rsidRPr="00706E0B">
        <w:rPr>
          <w:rFonts w:asciiTheme="minorHAnsi" w:eastAsia="Arial" w:hAnsiTheme="minorHAnsi" w:cstheme="minorHAnsi"/>
          <w:sz w:val="23"/>
          <w:szCs w:val="23"/>
        </w:rPr>
        <w:t>‘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z w:val="23"/>
          <w:szCs w:val="23"/>
        </w:rPr>
        <w:t>N’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)</w:t>
      </w:r>
      <w:r w:rsidRPr="00706E0B">
        <w:rPr>
          <w:rFonts w:asciiTheme="minorHAnsi" w:eastAsia="Arial" w:hAnsiTheme="minorHAnsi" w:cstheme="minorHAnsi"/>
          <w:sz w:val="23"/>
          <w:szCs w:val="23"/>
        </w:rPr>
        <w:t>.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a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ne</w:t>
      </w:r>
      <w:r w:rsidRPr="00706E0B">
        <w:rPr>
          <w:rFonts w:asciiTheme="minorHAnsi" w:eastAsia="Arial" w:hAnsiTheme="minorHAnsi" w:cstheme="minorHAnsi"/>
          <w:sz w:val="23"/>
          <w:szCs w:val="23"/>
        </w:rPr>
        <w:t>w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v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endo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it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is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an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ha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u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fa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z w:val="23"/>
          <w:szCs w:val="23"/>
        </w:rPr>
        <w:t>ili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ise</w:t>
      </w:r>
      <w:proofErr w:type="spellEnd"/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ou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lf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w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z w:val="23"/>
          <w:szCs w:val="23"/>
        </w:rPr>
        <w:t>h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ou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re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an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pa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s.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nfo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at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be</w:t>
      </w:r>
      <w:r w:rsidRPr="00706E0B">
        <w:rPr>
          <w:rFonts w:asciiTheme="minorHAnsi" w:eastAsia="Arial" w:hAnsiTheme="minorHAnsi" w:cstheme="minorHAnsi"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w</w:t>
      </w:r>
      <w:r w:rsidRPr="00706E0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out</w:t>
      </w:r>
      <w:r w:rsidRPr="00706E0B">
        <w:rPr>
          <w:rFonts w:asciiTheme="minorHAnsi" w:eastAsia="Arial" w:hAnsiTheme="minorHAnsi" w:cstheme="minorHAnsi"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ne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po</w:t>
      </w:r>
      <w:r w:rsidRPr="00706E0B">
        <w:rPr>
          <w:rFonts w:asciiTheme="minorHAnsi" w:eastAsia="Arial" w:hAnsiTheme="minorHAnsi" w:cstheme="minorHAnsi"/>
          <w:sz w:val="23"/>
          <w:szCs w:val="23"/>
        </w:rPr>
        <w:t>lici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an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d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z w:val="23"/>
          <w:szCs w:val="23"/>
        </w:rPr>
        <w:t>o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en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ly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pa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en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f</w:t>
      </w:r>
      <w:r w:rsidRPr="00706E0B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ou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v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ic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s.</w:t>
      </w:r>
    </w:p>
    <w:p w14:paraId="210B1031" w14:textId="77777777" w:rsidR="006C40EC" w:rsidRPr="00706E0B" w:rsidRDefault="006C40EC" w:rsidP="006C40EC">
      <w:pPr>
        <w:ind w:left="720" w:right="674"/>
        <w:jc w:val="both"/>
        <w:rPr>
          <w:rFonts w:asciiTheme="minorHAnsi" w:eastAsia="Arial" w:hAnsiTheme="minorHAnsi" w:cstheme="minorHAnsi"/>
          <w:b/>
          <w:sz w:val="23"/>
          <w:szCs w:val="23"/>
        </w:rPr>
      </w:pPr>
    </w:p>
    <w:p w14:paraId="4078EF82" w14:textId="77777777" w:rsidR="00E21666" w:rsidRPr="00706E0B" w:rsidRDefault="003B6A8C" w:rsidP="006C40EC">
      <w:pPr>
        <w:ind w:left="720" w:right="674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b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b/>
          <w:spacing w:val="-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w</w:t>
      </w:r>
      <w:r w:rsidRPr="00706E0B">
        <w:rPr>
          <w:rFonts w:asciiTheme="minorHAnsi" w:hAnsiTheme="minorHAnsi" w:cstheme="minorHAnsi"/>
          <w:b/>
          <w:spacing w:val="7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Ve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ndor</w:t>
      </w:r>
      <w:r w:rsidRPr="00706E0B">
        <w:rPr>
          <w:rFonts w:asciiTheme="minorHAnsi" w:hAnsiTheme="minorHAnsi" w:cstheme="minorHAnsi"/>
          <w:b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Se</w:t>
      </w:r>
      <w:r w:rsidRPr="00706E0B">
        <w:rPr>
          <w:rFonts w:asciiTheme="minorHAnsi" w:eastAsia="Arial" w:hAnsiTheme="minorHAnsi" w:cstheme="minorHAnsi"/>
          <w:b/>
          <w:spacing w:val="-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up:</w:t>
      </w:r>
    </w:p>
    <w:p w14:paraId="7A89218B" w14:textId="77777777" w:rsidR="00E21666" w:rsidRPr="00706E0B" w:rsidRDefault="00E21666" w:rsidP="006C40EC">
      <w:pPr>
        <w:spacing w:line="120" w:lineRule="exact"/>
        <w:rPr>
          <w:rFonts w:asciiTheme="minorHAnsi" w:hAnsiTheme="minorHAnsi" w:cstheme="minorHAnsi"/>
          <w:sz w:val="23"/>
          <w:szCs w:val="23"/>
        </w:rPr>
      </w:pPr>
    </w:p>
    <w:p w14:paraId="79D8D119" w14:textId="77777777" w:rsidR="00E21666" w:rsidRPr="00706E0B" w:rsidRDefault="003B6A8C" w:rsidP="006C40EC">
      <w:pPr>
        <w:ind w:left="720" w:right="675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is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ta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u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</w:t>
      </w:r>
      <w:r w:rsidRPr="00706E0B">
        <w:rPr>
          <w:rFonts w:asciiTheme="minorHAnsi" w:eastAsia="Arial" w:hAnsiTheme="minorHAnsi" w:cstheme="minorHAnsi"/>
          <w:sz w:val="23"/>
          <w:szCs w:val="23"/>
        </w:rPr>
        <w:t>p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a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v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en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d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in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ou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m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z w:val="23"/>
          <w:szCs w:val="23"/>
        </w:rPr>
        <w:t>o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fa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z w:val="23"/>
          <w:szCs w:val="23"/>
        </w:rPr>
        <w:t>ili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tat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pa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en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z w:val="23"/>
          <w:szCs w:val="23"/>
        </w:rPr>
        <w:t>si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g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an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d</w:t>
      </w:r>
      <w:r w:rsidRPr="00706E0B">
        <w:rPr>
          <w:rFonts w:asciiTheme="minorHAnsi" w:eastAsia="Arial" w:hAnsiTheme="minorHAnsi" w:cstheme="minorHAnsi"/>
          <w:sz w:val="23"/>
          <w:szCs w:val="23"/>
        </w:rPr>
        <w:t>is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bu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z w:val="23"/>
          <w:szCs w:val="23"/>
        </w:rPr>
        <w:t>s.</w:t>
      </w:r>
      <w:r w:rsidRPr="00706E0B">
        <w:rPr>
          <w:rFonts w:asciiTheme="minorHAnsi" w:hAnsiTheme="minorHAnsi" w:cstheme="minorHAnsi"/>
          <w:spacing w:val="59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d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z w:val="23"/>
          <w:szCs w:val="23"/>
        </w:rPr>
        <w:t>o</w:t>
      </w:r>
      <w:r w:rsidRPr="00706E0B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d</w:t>
      </w:r>
      <w:r w:rsidRPr="00706E0B">
        <w:rPr>
          <w:rFonts w:asciiTheme="minorHAnsi" w:eastAsia="Arial" w:hAnsiTheme="minorHAnsi" w:cstheme="minorHAnsi"/>
          <w:sz w:val="23"/>
          <w:szCs w:val="23"/>
        </w:rPr>
        <w:t>o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z w:val="23"/>
          <w:szCs w:val="23"/>
        </w:rPr>
        <w:t>is,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q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3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ll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w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g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nfo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at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3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m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ou</w:t>
      </w:r>
      <w:r w:rsidRPr="00706E0B">
        <w:rPr>
          <w:rFonts w:asciiTheme="minorHAnsi" w:eastAsia="Arial" w:hAnsiTheme="minorHAnsi" w:cstheme="minorHAnsi"/>
          <w:sz w:val="23"/>
          <w:szCs w:val="23"/>
        </w:rPr>
        <w:t>:</w:t>
      </w:r>
    </w:p>
    <w:p w14:paraId="0DDA92D0" w14:textId="13013F66" w:rsidR="00E21666" w:rsidRPr="00706E0B" w:rsidRDefault="003B6A8C" w:rsidP="006C40EC">
      <w:pPr>
        <w:ind w:left="1440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1</w:t>
      </w:r>
      <w:r w:rsidRPr="00706E0B">
        <w:rPr>
          <w:rFonts w:asciiTheme="minorHAnsi" w:eastAsia="Arial" w:hAnsiTheme="minorHAnsi" w:cstheme="minorHAnsi"/>
          <w:sz w:val="23"/>
          <w:szCs w:val="23"/>
        </w:rPr>
        <w:t>.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hAnsiTheme="minorHAnsi" w:cstheme="minorHAnsi"/>
          <w:spacing w:val="38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“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w</w:t>
      </w:r>
      <w:r w:rsidRPr="00706E0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Vendo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eat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fo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z w:val="23"/>
          <w:szCs w:val="23"/>
        </w:rPr>
        <w:t>”</w:t>
      </w:r>
      <w:r w:rsidR="003671E3">
        <w:rPr>
          <w:rFonts w:asciiTheme="minorHAnsi" w:eastAsia="Arial" w:hAnsiTheme="minorHAnsi" w:cstheme="minorHAnsi"/>
          <w:sz w:val="23"/>
          <w:szCs w:val="23"/>
        </w:rPr>
        <w:t xml:space="preserve"> at the end of this letter</w:t>
      </w:r>
    </w:p>
    <w:p w14:paraId="153EEA3D" w14:textId="77777777" w:rsidR="00E21666" w:rsidRPr="00706E0B" w:rsidRDefault="003B6A8C" w:rsidP="006C40EC">
      <w:pPr>
        <w:spacing w:before="21"/>
        <w:ind w:left="1440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2</w:t>
      </w:r>
      <w:r w:rsidRPr="00706E0B">
        <w:rPr>
          <w:rFonts w:asciiTheme="minorHAnsi" w:eastAsia="Arial" w:hAnsiTheme="minorHAnsi" w:cstheme="minorHAnsi"/>
          <w:sz w:val="23"/>
          <w:szCs w:val="23"/>
        </w:rPr>
        <w:t>.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hAnsiTheme="minorHAnsi" w:cstheme="minorHAnsi"/>
          <w:spacing w:val="38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Ban</w:t>
      </w:r>
      <w:r w:rsidRPr="00706E0B">
        <w:rPr>
          <w:rFonts w:asciiTheme="minorHAnsi" w:eastAsia="Arial" w:hAnsiTheme="minorHAnsi" w:cstheme="minorHAnsi"/>
          <w:sz w:val="23"/>
          <w:szCs w:val="23"/>
        </w:rPr>
        <w:t>k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ta</w:t>
      </w:r>
      <w:r w:rsidRPr="00706E0B">
        <w:rPr>
          <w:rFonts w:asciiTheme="minorHAnsi" w:eastAsia="Arial" w:hAnsiTheme="minorHAnsi" w:cstheme="minorHAnsi"/>
          <w:sz w:val="23"/>
          <w:szCs w:val="23"/>
        </w:rPr>
        <w:t>ils,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in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f</w:t>
      </w:r>
      <w:r w:rsidRPr="00706E0B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th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fo</w:t>
      </w:r>
      <w:r w:rsidRPr="00706E0B">
        <w:rPr>
          <w:rFonts w:asciiTheme="minorHAnsi" w:eastAsia="Arial" w:hAnsiTheme="minorHAnsi" w:cstheme="minorHAnsi"/>
          <w:sz w:val="23"/>
          <w:szCs w:val="23"/>
        </w:rPr>
        <w:t>ll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w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g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3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at</w:t>
      </w:r>
      <w:r w:rsidRPr="00706E0B">
        <w:rPr>
          <w:rFonts w:asciiTheme="minorHAnsi" w:eastAsia="Arial" w:hAnsiTheme="minorHAnsi" w:cstheme="minorHAnsi"/>
          <w:sz w:val="23"/>
          <w:szCs w:val="23"/>
        </w:rPr>
        <w:t>s:</w:t>
      </w:r>
    </w:p>
    <w:p w14:paraId="29ACF43D" w14:textId="77777777" w:rsidR="006C40EC" w:rsidRPr="00706E0B" w:rsidRDefault="003B6A8C" w:rsidP="006C40EC">
      <w:pPr>
        <w:pStyle w:val="ListParagraph"/>
        <w:numPr>
          <w:ilvl w:val="0"/>
          <w:numId w:val="5"/>
        </w:numPr>
        <w:spacing w:before="22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Ban</w:t>
      </w:r>
      <w:r w:rsidRPr="00706E0B">
        <w:rPr>
          <w:rFonts w:asciiTheme="minorHAnsi" w:eastAsia="Arial" w:hAnsiTheme="minorHAnsi" w:cstheme="minorHAnsi"/>
          <w:sz w:val="23"/>
          <w:szCs w:val="23"/>
        </w:rPr>
        <w:t>k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de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sit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slip</w:t>
      </w:r>
    </w:p>
    <w:p w14:paraId="6B2285F9" w14:textId="77777777" w:rsidR="006C40EC" w:rsidRPr="00706E0B" w:rsidRDefault="003B6A8C" w:rsidP="006C40EC">
      <w:pPr>
        <w:pStyle w:val="ListParagraph"/>
        <w:numPr>
          <w:ilvl w:val="0"/>
          <w:numId w:val="5"/>
        </w:numPr>
        <w:spacing w:before="22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x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ct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f</w:t>
      </w:r>
      <w:r w:rsidRPr="00706E0B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a</w:t>
      </w:r>
      <w:r w:rsidRPr="00706E0B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y</w:t>
      </w:r>
      <w:r w:rsidRPr="00706E0B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ban</w:t>
      </w:r>
      <w:r w:rsidRPr="00706E0B">
        <w:rPr>
          <w:rFonts w:asciiTheme="minorHAnsi" w:eastAsia="Arial" w:hAnsiTheme="minorHAnsi" w:cstheme="minorHAnsi"/>
          <w:sz w:val="23"/>
          <w:szCs w:val="23"/>
        </w:rPr>
        <w:t>k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at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</w:p>
    <w:p w14:paraId="267A9C0B" w14:textId="77777777" w:rsidR="00E21666" w:rsidRPr="00706E0B" w:rsidRDefault="003B6A8C" w:rsidP="006C40EC">
      <w:pPr>
        <w:pStyle w:val="ListParagraph"/>
        <w:numPr>
          <w:ilvl w:val="0"/>
          <w:numId w:val="5"/>
        </w:numPr>
        <w:spacing w:before="22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B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an</w:t>
      </w:r>
      <w:r w:rsidRPr="00706E0B">
        <w:rPr>
          <w:rFonts w:asciiTheme="minorHAnsi" w:eastAsia="Arial" w:hAnsiTheme="minorHAnsi" w:cstheme="minorHAnsi"/>
          <w:sz w:val="23"/>
          <w:szCs w:val="23"/>
        </w:rPr>
        <w:t>k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de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ils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lis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te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pan</w:t>
      </w:r>
      <w:r w:rsidRPr="00706E0B">
        <w:rPr>
          <w:rFonts w:asciiTheme="minorHAnsi" w:eastAsia="Arial" w:hAnsiTheme="minorHAnsi" w:cstheme="minorHAnsi"/>
          <w:sz w:val="23"/>
          <w:szCs w:val="23"/>
        </w:rPr>
        <w:t>y</w:t>
      </w:r>
      <w:r w:rsidRPr="00706E0B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et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ea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si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g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ne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b</w:t>
      </w:r>
      <w:r w:rsidRPr="00706E0B">
        <w:rPr>
          <w:rFonts w:asciiTheme="minorHAnsi" w:eastAsia="Arial" w:hAnsiTheme="minorHAnsi" w:cstheme="minorHAnsi"/>
          <w:sz w:val="23"/>
          <w:szCs w:val="23"/>
        </w:rPr>
        <w:t>y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proofErr w:type="spellStart"/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ho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is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proofErr w:type="spellEnd"/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upp</w:t>
      </w:r>
      <w:r w:rsidRPr="00706E0B">
        <w:rPr>
          <w:rFonts w:asciiTheme="minorHAnsi" w:eastAsia="Arial" w:hAnsiTheme="minorHAnsi" w:cstheme="minorHAnsi"/>
          <w:sz w:val="23"/>
          <w:szCs w:val="23"/>
        </w:rPr>
        <w:t>li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ep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en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at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v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.</w:t>
      </w:r>
    </w:p>
    <w:p w14:paraId="30ED39C4" w14:textId="77777777" w:rsidR="00E21666" w:rsidRPr="00706E0B" w:rsidRDefault="003B6A8C" w:rsidP="006C40EC">
      <w:pPr>
        <w:ind w:left="720" w:right="3550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ll</w:t>
      </w:r>
      <w:r w:rsidRPr="00706E0B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et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3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at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</w:t>
      </w:r>
      <w:r w:rsidRPr="00706E0B">
        <w:rPr>
          <w:rFonts w:asciiTheme="minorHAnsi" w:eastAsia="Arial" w:hAnsiTheme="minorHAnsi" w:cstheme="minorHAnsi"/>
          <w:sz w:val="23"/>
          <w:szCs w:val="23"/>
        </w:rPr>
        <w:t>ld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b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ba</w:t>
      </w:r>
      <w:r w:rsidRPr="00706E0B">
        <w:rPr>
          <w:rFonts w:asciiTheme="minorHAnsi" w:eastAsia="Arial" w:hAnsiTheme="minorHAnsi" w:cstheme="minorHAnsi"/>
          <w:sz w:val="23"/>
          <w:szCs w:val="23"/>
        </w:rPr>
        <w:t>ck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z w:val="23"/>
          <w:szCs w:val="23"/>
        </w:rPr>
        <w:t>o</w:t>
      </w:r>
      <w:r w:rsidRPr="00706E0B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b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</w:t>
      </w:r>
      <w:r w:rsidRPr="00706E0B">
        <w:rPr>
          <w:rFonts w:asciiTheme="minorHAnsi" w:eastAsia="Arial" w:hAnsiTheme="minorHAnsi" w:cstheme="minorHAnsi"/>
          <w:sz w:val="23"/>
          <w:szCs w:val="23"/>
        </w:rPr>
        <w:t>si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ne</w:t>
      </w:r>
      <w:r w:rsidRPr="00706E0B">
        <w:rPr>
          <w:rFonts w:asciiTheme="minorHAnsi" w:eastAsia="Arial" w:hAnsiTheme="minorHAnsi" w:cstheme="minorHAnsi"/>
          <w:sz w:val="23"/>
          <w:szCs w:val="23"/>
        </w:rPr>
        <w:t>ss</w:t>
      </w:r>
      <w:r w:rsidRPr="00706E0B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q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ue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.</w:t>
      </w:r>
    </w:p>
    <w:p w14:paraId="17CDECB2" w14:textId="77777777" w:rsidR="00E21666" w:rsidRPr="00706E0B" w:rsidRDefault="00E21666" w:rsidP="006C40EC">
      <w:pPr>
        <w:spacing w:line="120" w:lineRule="exact"/>
        <w:rPr>
          <w:rFonts w:asciiTheme="minorHAnsi" w:eastAsia="Arial" w:hAnsiTheme="minorHAnsi" w:cstheme="minorHAnsi"/>
          <w:b/>
          <w:spacing w:val="1"/>
          <w:sz w:val="23"/>
          <w:szCs w:val="23"/>
        </w:rPr>
      </w:pPr>
    </w:p>
    <w:p w14:paraId="51FE2FFF" w14:textId="77777777" w:rsidR="002B595E" w:rsidRPr="00706E0B" w:rsidRDefault="002B595E" w:rsidP="006C40EC">
      <w:pPr>
        <w:spacing w:line="120" w:lineRule="exact"/>
        <w:rPr>
          <w:rFonts w:asciiTheme="minorHAnsi" w:hAnsiTheme="minorHAnsi" w:cstheme="minorHAnsi"/>
          <w:sz w:val="23"/>
          <w:szCs w:val="23"/>
        </w:rPr>
      </w:pPr>
    </w:p>
    <w:p w14:paraId="1F84207B" w14:textId="77777777" w:rsidR="002B595E" w:rsidRPr="00706E0B" w:rsidRDefault="002B595E" w:rsidP="002B595E">
      <w:pPr>
        <w:ind w:left="720" w:right="678"/>
        <w:jc w:val="both"/>
        <w:rPr>
          <w:rFonts w:asciiTheme="minorHAnsi" w:eastAsia="Arial" w:hAnsiTheme="minorHAnsi" w:cstheme="minorHAnsi"/>
          <w:b/>
          <w:spacing w:val="1"/>
          <w:sz w:val="23"/>
          <w:szCs w:val="23"/>
        </w:rPr>
      </w:pP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Payment Terms:</w:t>
      </w:r>
    </w:p>
    <w:p w14:paraId="2ADED62B" w14:textId="77777777" w:rsidR="002B595E" w:rsidRPr="00706E0B" w:rsidRDefault="002B595E" w:rsidP="002B595E">
      <w:pPr>
        <w:ind w:left="720" w:right="678"/>
        <w:jc w:val="both"/>
        <w:rPr>
          <w:rFonts w:asciiTheme="minorHAnsi" w:eastAsia="Arial" w:hAnsiTheme="minorHAnsi" w:cstheme="minorHAnsi"/>
          <w:b/>
          <w:spacing w:val="1"/>
          <w:sz w:val="23"/>
          <w:szCs w:val="23"/>
        </w:rPr>
      </w:pPr>
    </w:p>
    <w:p w14:paraId="41CAEE09" w14:textId="77777777" w:rsidR="002B595E" w:rsidRPr="00706E0B" w:rsidRDefault="003B6A8C" w:rsidP="002B595E">
      <w:pPr>
        <w:ind w:left="720" w:right="678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z w:val="23"/>
          <w:szCs w:val="23"/>
        </w:rPr>
        <w:t>N’s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ta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da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pa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te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4</w:t>
      </w:r>
      <w:r w:rsidRPr="00706E0B">
        <w:rPr>
          <w:rFonts w:asciiTheme="minorHAnsi" w:eastAsia="Arial" w:hAnsiTheme="minorHAnsi" w:cstheme="minorHAnsi"/>
          <w:sz w:val="23"/>
          <w:szCs w:val="23"/>
        </w:rPr>
        <w:t>5</w:t>
      </w:r>
      <w:r w:rsidRPr="00706E0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da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3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ro</w:t>
      </w:r>
      <w:r w:rsidRPr="00706E0B">
        <w:rPr>
          <w:rFonts w:asciiTheme="minorHAnsi" w:eastAsia="Arial" w:hAnsiTheme="minorHAnsi" w:cstheme="minorHAnsi"/>
          <w:sz w:val="23"/>
          <w:szCs w:val="23"/>
        </w:rPr>
        <w:t>m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f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th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z w:val="23"/>
          <w:szCs w:val="23"/>
        </w:rPr>
        <w:t>.</w:t>
      </w:r>
      <w:r w:rsidRPr="00706E0B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ll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v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endo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v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ic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w</w:t>
      </w:r>
      <w:r w:rsidRPr="00706E0B">
        <w:rPr>
          <w:rFonts w:asciiTheme="minorHAnsi" w:eastAsia="Arial" w:hAnsiTheme="minorHAnsi" w:cstheme="minorHAnsi"/>
          <w:sz w:val="23"/>
          <w:szCs w:val="23"/>
        </w:rPr>
        <w:t>ill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b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pa</w:t>
      </w:r>
      <w:r w:rsidRPr="00706E0B">
        <w:rPr>
          <w:rFonts w:asciiTheme="minorHAnsi" w:eastAsia="Arial" w:hAnsiTheme="minorHAnsi" w:cstheme="minorHAnsi"/>
          <w:sz w:val="23"/>
          <w:szCs w:val="23"/>
        </w:rPr>
        <w:t>id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ba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se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er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z w:val="23"/>
          <w:szCs w:val="23"/>
        </w:rPr>
        <w:t>s.</w:t>
      </w:r>
    </w:p>
    <w:p w14:paraId="211AB4E0" w14:textId="77777777" w:rsidR="002B595E" w:rsidRPr="00706E0B" w:rsidRDefault="002B595E" w:rsidP="002B595E">
      <w:pPr>
        <w:ind w:left="720" w:right="678"/>
        <w:jc w:val="both"/>
        <w:rPr>
          <w:rFonts w:asciiTheme="minorHAnsi" w:eastAsia="Arial" w:hAnsiTheme="minorHAnsi" w:cstheme="minorHAnsi"/>
          <w:b/>
          <w:spacing w:val="1"/>
          <w:sz w:val="23"/>
          <w:szCs w:val="23"/>
        </w:rPr>
      </w:pPr>
    </w:p>
    <w:p w14:paraId="1899B48B" w14:textId="77777777" w:rsidR="002B595E" w:rsidRPr="00706E0B" w:rsidRDefault="002B595E" w:rsidP="002B595E">
      <w:pPr>
        <w:ind w:left="720" w:right="678"/>
        <w:jc w:val="both"/>
        <w:rPr>
          <w:rFonts w:asciiTheme="minorHAnsi" w:eastAsia="Arial" w:hAnsiTheme="minorHAnsi" w:cstheme="minorHAnsi"/>
          <w:b/>
          <w:spacing w:val="1"/>
          <w:sz w:val="23"/>
          <w:szCs w:val="23"/>
        </w:rPr>
      </w:pP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Credit Applications:</w:t>
      </w:r>
    </w:p>
    <w:p w14:paraId="5BAFF0B1" w14:textId="77777777" w:rsidR="002B595E" w:rsidRPr="00706E0B" w:rsidRDefault="002B595E" w:rsidP="002B595E">
      <w:pPr>
        <w:ind w:left="720" w:right="678"/>
        <w:jc w:val="both"/>
        <w:rPr>
          <w:rFonts w:asciiTheme="minorHAnsi" w:eastAsia="Arial" w:hAnsiTheme="minorHAnsi" w:cstheme="minorHAnsi"/>
          <w:b/>
          <w:spacing w:val="1"/>
          <w:sz w:val="23"/>
          <w:szCs w:val="23"/>
        </w:rPr>
      </w:pPr>
    </w:p>
    <w:p w14:paraId="07B198FC" w14:textId="77777777" w:rsidR="00E21666" w:rsidRPr="00706E0B" w:rsidRDefault="003B6A8C" w:rsidP="002B595E">
      <w:pPr>
        <w:ind w:left="720" w:right="678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ea</w:t>
      </w:r>
      <w:r w:rsidRPr="00706E0B">
        <w:rPr>
          <w:rFonts w:asciiTheme="minorHAnsi" w:eastAsia="Arial" w:hAnsiTheme="minorHAnsi" w:cstheme="minorHAnsi"/>
          <w:sz w:val="23"/>
          <w:szCs w:val="23"/>
        </w:rPr>
        <w:t>se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ote</w:t>
      </w:r>
      <w:r w:rsidRPr="00706E0B">
        <w:rPr>
          <w:rFonts w:asciiTheme="minorHAnsi" w:eastAsia="Arial" w:hAnsiTheme="minorHAnsi" w:cstheme="minorHAnsi"/>
          <w:sz w:val="23"/>
          <w:szCs w:val="23"/>
        </w:rPr>
        <w:t>,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3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sz w:val="23"/>
          <w:szCs w:val="23"/>
        </w:rPr>
        <w:t>ic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at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l</w:t>
      </w:r>
      <w:r w:rsidRPr="00706E0B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d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oe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3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sz w:val="23"/>
          <w:szCs w:val="23"/>
        </w:rPr>
        <w:t>ill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y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ed</w:t>
      </w:r>
      <w:r w:rsidRPr="00706E0B">
        <w:rPr>
          <w:rFonts w:asciiTheme="minorHAnsi" w:eastAsia="Arial" w:hAnsiTheme="minorHAnsi" w:cstheme="minorHAnsi"/>
          <w:sz w:val="23"/>
          <w:szCs w:val="23"/>
        </w:rPr>
        <w:t>it</w:t>
      </w:r>
      <w:r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z w:val="23"/>
          <w:szCs w:val="23"/>
        </w:rPr>
        <w:t>lic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at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on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th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u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pp</w:t>
      </w:r>
      <w:r w:rsidRPr="00706E0B">
        <w:rPr>
          <w:rFonts w:asciiTheme="minorHAnsi" w:eastAsia="Arial" w:hAnsiTheme="minorHAnsi" w:cstheme="minorHAnsi"/>
          <w:sz w:val="23"/>
          <w:szCs w:val="23"/>
        </w:rPr>
        <w:t>li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s.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z w:val="23"/>
          <w:szCs w:val="23"/>
        </w:rPr>
        <w:t>f</w:t>
      </w:r>
      <w:r w:rsidRPr="00706E0B">
        <w:rPr>
          <w:rFonts w:asciiTheme="minorHAnsi" w:hAnsiTheme="minorHAnsi" w:cstheme="minorHAnsi"/>
          <w:spacing w:val="8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u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hAnsiTheme="minorHAnsi" w:cstheme="minorHAnsi"/>
          <w:spacing w:val="6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y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othe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fo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at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,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se</w:t>
      </w:r>
      <w:r w:rsidRPr="00706E0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ta</w:t>
      </w:r>
      <w:r w:rsidRPr="00706E0B">
        <w:rPr>
          <w:rFonts w:asciiTheme="minorHAnsi" w:eastAsia="Arial" w:hAnsiTheme="minorHAnsi" w:cstheme="minorHAnsi"/>
          <w:sz w:val="23"/>
          <w:szCs w:val="23"/>
        </w:rPr>
        <w:t>ct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cc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unt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ab</w:t>
      </w:r>
      <w:r w:rsidRPr="00706E0B">
        <w:rPr>
          <w:rFonts w:asciiTheme="minorHAnsi" w:eastAsia="Arial" w:hAnsiTheme="minorHAnsi" w:cstheme="minorHAnsi"/>
          <w:sz w:val="23"/>
          <w:szCs w:val="23"/>
        </w:rPr>
        <w:t>le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color w:val="002B70"/>
          <w:spacing w:val="-52"/>
          <w:sz w:val="23"/>
          <w:szCs w:val="23"/>
        </w:rPr>
        <w:t xml:space="preserve"> </w:t>
      </w:r>
      <w:hyperlink r:id="rId10"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a</w:t>
        </w:r>
        <w:r w:rsidRPr="00706E0B">
          <w:rPr>
            <w:rFonts w:asciiTheme="minorHAnsi" w:eastAsia="Arial" w:hAnsiTheme="minorHAnsi" w:cstheme="minorHAnsi"/>
            <w:color w:val="002B70"/>
            <w:sz w:val="23"/>
            <w:szCs w:val="23"/>
            <w:u w:val="single" w:color="002B70"/>
          </w:rPr>
          <w:t>c</w:t>
        </w:r>
        <w:r w:rsidRPr="00706E0B">
          <w:rPr>
            <w:rFonts w:asciiTheme="minorHAnsi" w:eastAsia="Arial" w:hAnsiTheme="minorHAnsi" w:cstheme="minorHAnsi"/>
            <w:color w:val="002B70"/>
            <w:spacing w:val="-2"/>
            <w:sz w:val="23"/>
            <w:szCs w:val="23"/>
            <w:u w:val="single" w:color="002B70"/>
          </w:rPr>
          <w:t>c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ou</w:t>
        </w:r>
        <w:r w:rsidRPr="00706E0B">
          <w:rPr>
            <w:rFonts w:asciiTheme="minorHAnsi" w:eastAsia="Arial" w:hAnsiTheme="minorHAnsi" w:cstheme="minorHAnsi"/>
            <w:color w:val="002B70"/>
            <w:spacing w:val="-1"/>
            <w:sz w:val="23"/>
            <w:szCs w:val="23"/>
            <w:u w:val="single" w:color="002B70"/>
          </w:rPr>
          <w:t>n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t</w:t>
        </w:r>
        <w:r w:rsidRPr="00706E0B">
          <w:rPr>
            <w:rFonts w:asciiTheme="minorHAnsi" w:eastAsia="Arial" w:hAnsiTheme="minorHAnsi" w:cstheme="minorHAnsi"/>
            <w:color w:val="002B70"/>
            <w:sz w:val="23"/>
            <w:szCs w:val="23"/>
            <w:u w:val="single" w:color="002B70"/>
          </w:rPr>
          <w:t>s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pa</w:t>
        </w:r>
        <w:r w:rsidRPr="00706E0B">
          <w:rPr>
            <w:rFonts w:asciiTheme="minorHAnsi" w:eastAsia="Arial" w:hAnsiTheme="minorHAnsi" w:cstheme="minorHAnsi"/>
            <w:color w:val="002B70"/>
            <w:spacing w:val="-2"/>
            <w:sz w:val="23"/>
            <w:szCs w:val="23"/>
            <w:u w:val="single" w:color="002B70"/>
          </w:rPr>
          <w:t>y</w:t>
        </w:r>
        <w:r w:rsidRPr="00706E0B">
          <w:rPr>
            <w:rFonts w:asciiTheme="minorHAnsi" w:eastAsia="Arial" w:hAnsiTheme="minorHAnsi" w:cstheme="minorHAnsi"/>
            <w:color w:val="002B70"/>
            <w:spacing w:val="-1"/>
            <w:sz w:val="23"/>
            <w:szCs w:val="23"/>
            <w:u w:val="single" w:color="002B70"/>
          </w:rPr>
          <w:t>a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b</w:t>
        </w:r>
        <w:r w:rsidRPr="00706E0B">
          <w:rPr>
            <w:rFonts w:asciiTheme="minorHAnsi" w:eastAsia="Arial" w:hAnsiTheme="minorHAnsi" w:cstheme="minorHAnsi"/>
            <w:color w:val="002B70"/>
            <w:sz w:val="23"/>
            <w:szCs w:val="23"/>
            <w:u w:val="single" w:color="002B70"/>
          </w:rPr>
          <w:t>l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e@</w:t>
        </w:r>
        <w:r w:rsidRPr="00706E0B">
          <w:rPr>
            <w:rFonts w:asciiTheme="minorHAnsi" w:eastAsia="Arial" w:hAnsiTheme="minorHAnsi" w:cstheme="minorHAnsi"/>
            <w:color w:val="002B70"/>
            <w:spacing w:val="-1"/>
            <w:sz w:val="23"/>
            <w:szCs w:val="23"/>
            <w:u w:val="single" w:color="002B70"/>
          </w:rPr>
          <w:t>p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a</w:t>
        </w:r>
        <w:r w:rsidRPr="00706E0B">
          <w:rPr>
            <w:rFonts w:asciiTheme="minorHAnsi" w:eastAsia="Arial" w:hAnsiTheme="minorHAnsi" w:cstheme="minorHAnsi"/>
            <w:color w:val="002B70"/>
            <w:sz w:val="23"/>
            <w:szCs w:val="23"/>
            <w:u w:val="single" w:color="002B70"/>
          </w:rPr>
          <w:t>c</w:t>
        </w:r>
        <w:r w:rsidRPr="00706E0B">
          <w:rPr>
            <w:rFonts w:asciiTheme="minorHAnsi" w:eastAsia="Arial" w:hAnsiTheme="minorHAnsi" w:cstheme="minorHAnsi"/>
            <w:color w:val="002B70"/>
            <w:spacing w:val="-3"/>
            <w:sz w:val="23"/>
            <w:szCs w:val="23"/>
            <w:u w:val="single" w:color="002B70"/>
          </w:rPr>
          <w:t>i</w:t>
        </w:r>
        <w:r w:rsidRPr="00706E0B">
          <w:rPr>
            <w:rFonts w:asciiTheme="minorHAnsi" w:eastAsia="Arial" w:hAnsiTheme="minorHAnsi" w:cstheme="minorHAnsi"/>
            <w:color w:val="002B70"/>
            <w:spacing w:val="3"/>
            <w:sz w:val="23"/>
            <w:szCs w:val="23"/>
            <w:u w:val="single" w:color="002B70"/>
          </w:rPr>
          <w:t>f</w:t>
        </w:r>
        <w:r w:rsidRPr="00706E0B">
          <w:rPr>
            <w:rFonts w:asciiTheme="minorHAnsi" w:eastAsia="Arial" w:hAnsiTheme="minorHAnsi" w:cstheme="minorHAnsi"/>
            <w:color w:val="002B70"/>
            <w:sz w:val="23"/>
            <w:szCs w:val="23"/>
            <w:u w:val="single" w:color="002B70"/>
          </w:rPr>
          <w:t>ic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n</w:t>
        </w:r>
        <w:r w:rsidRPr="00706E0B">
          <w:rPr>
            <w:rFonts w:asciiTheme="minorHAnsi" w:eastAsia="Arial" w:hAnsiTheme="minorHAnsi" w:cstheme="minorHAnsi"/>
            <w:color w:val="002B70"/>
            <w:spacing w:val="-1"/>
            <w:sz w:val="23"/>
            <w:szCs w:val="23"/>
            <w:u w:val="single" w:color="002B70"/>
          </w:rPr>
          <w:t>a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t</w:t>
        </w:r>
        <w:r w:rsidRPr="00706E0B">
          <w:rPr>
            <w:rFonts w:asciiTheme="minorHAnsi" w:eastAsia="Arial" w:hAnsiTheme="minorHAnsi" w:cstheme="minorHAnsi"/>
            <w:color w:val="002B70"/>
            <w:sz w:val="23"/>
            <w:szCs w:val="23"/>
            <w:u w:val="single" w:color="002B70"/>
          </w:rPr>
          <w:t>i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ona</w:t>
        </w:r>
        <w:r w:rsidRPr="00706E0B">
          <w:rPr>
            <w:rFonts w:asciiTheme="minorHAnsi" w:eastAsia="Arial" w:hAnsiTheme="minorHAnsi" w:cstheme="minorHAnsi"/>
            <w:color w:val="002B70"/>
            <w:sz w:val="23"/>
            <w:szCs w:val="23"/>
            <w:u w:val="single" w:color="002B70"/>
          </w:rPr>
          <w:t>l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.</w:t>
        </w:r>
        <w:r w:rsidRPr="00706E0B">
          <w:rPr>
            <w:rFonts w:asciiTheme="minorHAnsi" w:eastAsia="Arial" w:hAnsiTheme="minorHAnsi" w:cstheme="minorHAnsi"/>
            <w:color w:val="002B70"/>
            <w:spacing w:val="-2"/>
            <w:sz w:val="23"/>
            <w:szCs w:val="23"/>
            <w:u w:val="single" w:color="002B70"/>
          </w:rPr>
          <w:t>c</w:t>
        </w:r>
        <w:r w:rsidRPr="00706E0B">
          <w:rPr>
            <w:rFonts w:asciiTheme="minorHAnsi" w:eastAsia="Arial" w:hAnsiTheme="minorHAnsi" w:cstheme="minorHAnsi"/>
            <w:color w:val="002B70"/>
            <w:spacing w:val="-1"/>
            <w:sz w:val="23"/>
            <w:szCs w:val="23"/>
            <w:u w:val="single" w:color="002B70"/>
          </w:rPr>
          <w:t>o</w:t>
        </w:r>
        <w:r w:rsidRPr="00706E0B">
          <w:rPr>
            <w:rFonts w:asciiTheme="minorHAnsi" w:eastAsia="Arial" w:hAnsiTheme="minorHAnsi" w:cstheme="minorHAnsi"/>
            <w:color w:val="002B70"/>
            <w:spacing w:val="2"/>
            <w:sz w:val="23"/>
            <w:szCs w:val="23"/>
            <w:u w:val="single" w:color="002B70"/>
          </w:rPr>
          <w:t>m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.</w:t>
        </w:r>
        <w:r w:rsidRPr="00706E0B">
          <w:rPr>
            <w:rFonts w:asciiTheme="minorHAnsi" w:eastAsia="Arial" w:hAnsiTheme="minorHAnsi" w:cstheme="minorHAnsi"/>
            <w:color w:val="002B70"/>
            <w:spacing w:val="-1"/>
            <w:sz w:val="23"/>
            <w:szCs w:val="23"/>
            <w:u w:val="single" w:color="002B70"/>
          </w:rPr>
          <w:t>a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u</w:t>
        </w:r>
      </w:hyperlink>
      <w:r w:rsidRPr="00706E0B">
        <w:rPr>
          <w:rFonts w:asciiTheme="minorHAnsi" w:eastAsia="Arial" w:hAnsiTheme="minorHAnsi" w:cstheme="minorHAnsi"/>
          <w:color w:val="000000"/>
          <w:sz w:val="23"/>
          <w:szCs w:val="23"/>
        </w:rPr>
        <w:t>.</w:t>
      </w:r>
    </w:p>
    <w:p w14:paraId="4346B77D" w14:textId="77777777" w:rsidR="00E21666" w:rsidRPr="00706E0B" w:rsidRDefault="00E21666" w:rsidP="006C40EC">
      <w:pPr>
        <w:spacing w:line="120" w:lineRule="exact"/>
        <w:rPr>
          <w:rFonts w:asciiTheme="minorHAnsi" w:hAnsiTheme="minorHAnsi" w:cstheme="minorHAnsi"/>
          <w:sz w:val="23"/>
          <w:szCs w:val="23"/>
        </w:rPr>
      </w:pPr>
    </w:p>
    <w:p w14:paraId="0AFA1C3E" w14:textId="1FC553F0" w:rsidR="00E21666" w:rsidRPr="00706E0B" w:rsidRDefault="00BF7655" w:rsidP="00706E0B">
      <w:pPr>
        <w:ind w:left="720" w:right="9085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Prequalification</w:t>
      </w:r>
      <w:r w:rsidR="006C40EC" w:rsidRPr="00706E0B">
        <w:rPr>
          <w:rFonts w:asciiTheme="minorHAnsi" w:eastAsia="Arial" w:hAnsiTheme="minorHAnsi" w:cstheme="minorHAnsi"/>
          <w:b/>
          <w:sz w:val="23"/>
          <w:szCs w:val="23"/>
        </w:rPr>
        <w:t xml:space="preserve"> </w:t>
      </w:r>
    </w:p>
    <w:p w14:paraId="381A243B" w14:textId="77777777" w:rsidR="00E21666" w:rsidRPr="00706E0B" w:rsidRDefault="00E21666" w:rsidP="006C40EC">
      <w:pPr>
        <w:spacing w:line="120" w:lineRule="exact"/>
        <w:rPr>
          <w:rFonts w:asciiTheme="minorHAnsi" w:hAnsiTheme="minorHAnsi" w:cstheme="minorHAnsi"/>
          <w:sz w:val="23"/>
          <w:szCs w:val="23"/>
        </w:rPr>
      </w:pPr>
    </w:p>
    <w:p w14:paraId="61543059" w14:textId="5EB83A8A" w:rsidR="00BE0865" w:rsidRPr="00706E0B" w:rsidRDefault="003F0973">
      <w:pPr>
        <w:ind w:left="720" w:right="675"/>
        <w:rPr>
          <w:rFonts w:asciiTheme="minorHAnsi" w:eastAsia="Arial" w:hAnsiTheme="minorHAnsi" w:cstheme="minorHAnsi"/>
          <w:spacing w:val="1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Avetta</w:t>
      </w:r>
      <w:r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fo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ll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contractor pre-qualification checks to ensure our minimum requirements for insurance and company license requirements are met and relevant risks are identified prior to commencement of work.</w:t>
      </w:r>
    </w:p>
    <w:p w14:paraId="2DCDC11E" w14:textId="77777777" w:rsidR="003F0973" w:rsidRPr="00706E0B" w:rsidRDefault="003F0973">
      <w:pPr>
        <w:ind w:left="720" w:right="675"/>
        <w:rPr>
          <w:rFonts w:asciiTheme="minorHAnsi" w:eastAsia="Arial" w:hAnsiTheme="minorHAnsi" w:cstheme="minorHAnsi"/>
          <w:spacing w:val="1"/>
          <w:sz w:val="23"/>
          <w:szCs w:val="23"/>
        </w:rPr>
      </w:pPr>
    </w:p>
    <w:p w14:paraId="371F82D1" w14:textId="12EADFAD" w:rsidR="00A26298" w:rsidRPr="00706E0B" w:rsidRDefault="003B6A8C" w:rsidP="00A26298">
      <w:pPr>
        <w:ind w:left="720" w:right="675"/>
        <w:rPr>
          <w:rFonts w:asciiTheme="minorHAnsi" w:eastAsia="Arial" w:hAnsiTheme="minorHAnsi" w:cstheme="minorHAnsi"/>
          <w:spacing w:val="1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ll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="004C6921" w:rsidRPr="00706E0B">
        <w:rPr>
          <w:rFonts w:asciiTheme="minorHAnsi" w:eastAsia="Arial" w:hAnsiTheme="minorHAnsi" w:cstheme="minorHAnsi"/>
          <w:spacing w:val="-2"/>
          <w:sz w:val="23"/>
          <w:szCs w:val="23"/>
        </w:rPr>
        <w:t>contractors</w:t>
      </w:r>
      <w:r w:rsidR="004C6921"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="00A26298" w:rsidRPr="00706E0B">
        <w:rPr>
          <w:rFonts w:asciiTheme="minorHAnsi" w:eastAsia="Arial" w:hAnsiTheme="minorHAnsi" w:cstheme="minorHAnsi"/>
          <w:spacing w:val="1"/>
          <w:sz w:val="23"/>
          <w:szCs w:val="23"/>
        </w:rPr>
        <w:t xml:space="preserve">that are providing long-term specialist skilled work and permanently located on PN sites and </w:t>
      </w:r>
      <w:r w:rsidR="003F0973" w:rsidRPr="00706E0B">
        <w:rPr>
          <w:rFonts w:asciiTheme="minorHAnsi" w:eastAsia="Arial" w:hAnsiTheme="minorHAnsi" w:cstheme="minorHAnsi"/>
          <w:spacing w:val="1"/>
          <w:sz w:val="23"/>
          <w:szCs w:val="23"/>
        </w:rPr>
        <w:t>contractors</w:t>
      </w:r>
      <w:r w:rsidR="00A26298" w:rsidRPr="00706E0B">
        <w:rPr>
          <w:rFonts w:asciiTheme="minorHAnsi" w:eastAsia="Arial" w:hAnsiTheme="minorHAnsi" w:cstheme="minorHAnsi"/>
          <w:spacing w:val="1"/>
          <w:sz w:val="23"/>
          <w:szCs w:val="23"/>
        </w:rPr>
        <w:t xml:space="preserve"> that have been engaged  to complete a specific piece of work for a finite period (e.g. construction, maintenance or consultant activities) will need to be registered, pre-qualified and compliant in the Avetta system.</w:t>
      </w:r>
    </w:p>
    <w:p w14:paraId="64A01D4B" w14:textId="77777777" w:rsidR="003F0973" w:rsidRPr="00706E0B" w:rsidRDefault="003F0973" w:rsidP="00A26298">
      <w:pPr>
        <w:ind w:left="720" w:right="675"/>
        <w:rPr>
          <w:rFonts w:asciiTheme="minorHAnsi" w:eastAsia="Arial" w:hAnsiTheme="minorHAnsi" w:cstheme="minorHAnsi"/>
          <w:spacing w:val="1"/>
          <w:sz w:val="23"/>
          <w:szCs w:val="23"/>
        </w:rPr>
      </w:pPr>
    </w:p>
    <w:p w14:paraId="5DECBDA1" w14:textId="6C39538A" w:rsidR="00E21666" w:rsidRPr="00706E0B" w:rsidRDefault="00042723" w:rsidP="00706E0B">
      <w:pPr>
        <w:ind w:left="720" w:right="675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Avetta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="003B6A8C"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="003B6A8C"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="003B6A8C"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="003B6A8C" w:rsidRPr="00706E0B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="003B6A8C" w:rsidRPr="00706E0B">
        <w:rPr>
          <w:rFonts w:asciiTheme="minorHAnsi" w:eastAsia="Arial" w:hAnsiTheme="minorHAnsi" w:cstheme="minorHAnsi"/>
          <w:spacing w:val="1"/>
          <w:sz w:val="23"/>
          <w:szCs w:val="23"/>
        </w:rPr>
        <w:t>b</w:t>
      </w:r>
      <w:r w:rsidR="003B6A8C"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="003B6A8C"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="003B6A8C"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="003B6A8C"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="003B6A8C" w:rsidRPr="00706E0B">
        <w:rPr>
          <w:rFonts w:asciiTheme="minorHAnsi" w:eastAsia="Arial" w:hAnsiTheme="minorHAnsi" w:cstheme="minorHAnsi"/>
          <w:spacing w:val="-2"/>
          <w:sz w:val="23"/>
          <w:szCs w:val="23"/>
        </w:rPr>
        <w:t>c</w:t>
      </w:r>
      <w:r w:rsidR="003B6A8C"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="003B6A8C" w:rsidRPr="00706E0B">
        <w:rPr>
          <w:rFonts w:asciiTheme="minorHAnsi" w:eastAsia="Arial" w:hAnsiTheme="minorHAnsi" w:cstheme="minorHAnsi"/>
          <w:sz w:val="23"/>
          <w:szCs w:val="23"/>
        </w:rPr>
        <w:t>ss</w:t>
      </w:r>
      <w:r w:rsidR="003B6A8C"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="003B6A8C"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="003B6A8C"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="003B6A8C" w:rsidRPr="00706E0B">
        <w:rPr>
          <w:rFonts w:asciiTheme="minorHAnsi" w:eastAsia="Arial" w:hAnsiTheme="minorHAnsi" w:cstheme="minorHAnsi"/>
          <w:spacing w:val="3"/>
          <w:sz w:val="23"/>
          <w:szCs w:val="23"/>
        </w:rPr>
        <w:t>f</w:t>
      </w:r>
      <w:r w:rsidR="003B6A8C" w:rsidRPr="00706E0B">
        <w:rPr>
          <w:rFonts w:asciiTheme="minorHAnsi" w:eastAsia="Arial" w:hAnsiTheme="minorHAnsi" w:cstheme="minorHAnsi"/>
          <w:spacing w:val="-3"/>
          <w:sz w:val="23"/>
          <w:szCs w:val="23"/>
        </w:rPr>
        <w:t>r</w:t>
      </w:r>
      <w:r w:rsidR="003B6A8C"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="003B6A8C" w:rsidRPr="00706E0B">
        <w:rPr>
          <w:rFonts w:asciiTheme="minorHAnsi" w:eastAsia="Arial" w:hAnsiTheme="minorHAnsi" w:cstheme="minorHAnsi"/>
          <w:sz w:val="23"/>
          <w:szCs w:val="23"/>
        </w:rPr>
        <w:t>m</w:t>
      </w:r>
      <w:r w:rsidR="003B6A8C"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="003B6A8C"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="003B6A8C" w:rsidRPr="00706E0B">
        <w:rPr>
          <w:rFonts w:asciiTheme="minorHAnsi" w:eastAsia="Arial" w:hAnsiTheme="minorHAnsi" w:cstheme="minorHAnsi"/>
          <w:spacing w:val="-1"/>
          <w:sz w:val="23"/>
          <w:szCs w:val="23"/>
        </w:rPr>
        <w:t>h</w:t>
      </w:r>
      <w:r w:rsidR="003B6A8C"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="003B6A8C"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="003B6A8C" w:rsidRPr="00706E0B">
        <w:rPr>
          <w:rFonts w:asciiTheme="minorHAnsi" w:eastAsia="Arial" w:hAnsiTheme="minorHAnsi" w:cstheme="minorHAnsi"/>
          <w:spacing w:val="1"/>
          <w:sz w:val="23"/>
          <w:szCs w:val="23"/>
        </w:rPr>
        <w:t>fo</w:t>
      </w:r>
      <w:r w:rsidR="003B6A8C" w:rsidRPr="00706E0B">
        <w:rPr>
          <w:rFonts w:asciiTheme="minorHAnsi" w:eastAsia="Arial" w:hAnsiTheme="minorHAnsi" w:cstheme="minorHAnsi"/>
          <w:sz w:val="23"/>
          <w:szCs w:val="23"/>
        </w:rPr>
        <w:t>ll</w:t>
      </w:r>
      <w:r w:rsidR="003B6A8C"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="003B6A8C" w:rsidRPr="00706E0B">
        <w:rPr>
          <w:rFonts w:asciiTheme="minorHAnsi" w:eastAsia="Arial" w:hAnsiTheme="minorHAnsi" w:cstheme="minorHAnsi"/>
          <w:spacing w:val="-3"/>
          <w:sz w:val="23"/>
          <w:szCs w:val="23"/>
        </w:rPr>
        <w:t>w</w:t>
      </w:r>
      <w:r w:rsidR="003B6A8C" w:rsidRPr="00706E0B">
        <w:rPr>
          <w:rFonts w:asciiTheme="minorHAnsi" w:eastAsia="Arial" w:hAnsiTheme="minorHAnsi" w:cstheme="minorHAnsi"/>
          <w:spacing w:val="2"/>
          <w:sz w:val="23"/>
          <w:szCs w:val="23"/>
        </w:rPr>
        <w:t>i</w:t>
      </w:r>
      <w:r w:rsidR="003B6A8C"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="003B6A8C" w:rsidRPr="00706E0B">
        <w:rPr>
          <w:rFonts w:asciiTheme="minorHAnsi" w:eastAsia="Arial" w:hAnsiTheme="minorHAnsi" w:cstheme="minorHAnsi"/>
          <w:sz w:val="23"/>
          <w:szCs w:val="23"/>
        </w:rPr>
        <w:t>g</w:t>
      </w:r>
      <w:r w:rsidR="003B6A8C" w:rsidRPr="00706E0B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="003B6A8C" w:rsidRPr="00706E0B">
        <w:rPr>
          <w:rFonts w:asciiTheme="minorHAnsi" w:eastAsia="Arial" w:hAnsiTheme="minorHAnsi" w:cstheme="minorHAnsi"/>
          <w:sz w:val="23"/>
          <w:szCs w:val="23"/>
        </w:rPr>
        <w:t>li</w:t>
      </w:r>
      <w:r w:rsidR="003B6A8C"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="003B6A8C" w:rsidRPr="00706E0B">
        <w:rPr>
          <w:rFonts w:asciiTheme="minorHAnsi" w:eastAsia="Arial" w:hAnsiTheme="minorHAnsi" w:cstheme="minorHAnsi"/>
          <w:sz w:val="23"/>
          <w:szCs w:val="23"/>
        </w:rPr>
        <w:t>k:</w:t>
      </w:r>
      <w:r w:rsidR="003B6A8C"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color w:val="002B70"/>
          <w:sz w:val="23"/>
          <w:szCs w:val="23"/>
          <w:u w:val="single" w:color="002B70"/>
        </w:rPr>
        <w:t xml:space="preserve"> https://app.avetta.com/login</w:t>
      </w:r>
    </w:p>
    <w:p w14:paraId="5E33AD4B" w14:textId="77777777" w:rsidR="00E21666" w:rsidRPr="00706E0B" w:rsidRDefault="00E21666" w:rsidP="006C40EC">
      <w:pPr>
        <w:spacing w:before="11" w:line="200" w:lineRule="exact"/>
        <w:rPr>
          <w:rFonts w:asciiTheme="minorHAnsi" w:hAnsiTheme="minorHAnsi" w:cstheme="minorHAnsi"/>
          <w:sz w:val="23"/>
          <w:szCs w:val="23"/>
        </w:rPr>
      </w:pPr>
    </w:p>
    <w:p w14:paraId="49AAB75C" w14:textId="77777777" w:rsidR="00E21666" w:rsidRPr="00706E0B" w:rsidRDefault="00E21666" w:rsidP="006C40EC">
      <w:pPr>
        <w:spacing w:line="120" w:lineRule="exact"/>
        <w:rPr>
          <w:rFonts w:asciiTheme="minorHAnsi" w:hAnsiTheme="minorHAnsi" w:cstheme="minorHAnsi"/>
          <w:sz w:val="23"/>
          <w:szCs w:val="23"/>
        </w:rPr>
      </w:pPr>
    </w:p>
    <w:p w14:paraId="35491618" w14:textId="5B3A2435" w:rsidR="00E21666" w:rsidRPr="00706E0B" w:rsidRDefault="003B6A8C" w:rsidP="00706E0B">
      <w:pPr>
        <w:ind w:left="720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57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3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at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hAnsiTheme="minorHAnsi" w:cstheme="minorHAnsi"/>
          <w:spacing w:val="5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n</w:t>
      </w:r>
      <w:r w:rsidRPr="00706E0B">
        <w:rPr>
          <w:rFonts w:asciiTheme="minorHAnsi" w:hAnsiTheme="minorHAnsi" w:cstheme="minorHAnsi"/>
          <w:spacing w:val="56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z w:val="23"/>
          <w:szCs w:val="23"/>
        </w:rPr>
        <w:t>N’s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v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endo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50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q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v</w:t>
      </w:r>
      <w:r w:rsidRPr="00706E0B">
        <w:rPr>
          <w:rFonts w:asciiTheme="minorHAnsi" w:eastAsia="Arial" w:hAnsiTheme="minorHAnsi" w:cstheme="minorHAnsi"/>
          <w:sz w:val="23"/>
          <w:szCs w:val="23"/>
        </w:rPr>
        <w:t>isit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th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3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ll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w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g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si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te</w:t>
      </w:r>
      <w:r w:rsidRPr="00706E0B">
        <w:rPr>
          <w:rFonts w:asciiTheme="minorHAnsi" w:eastAsia="Arial" w:hAnsiTheme="minorHAnsi" w:cstheme="minorHAnsi"/>
          <w:sz w:val="23"/>
          <w:szCs w:val="23"/>
        </w:rPr>
        <w:t>:</w:t>
      </w:r>
    </w:p>
    <w:p w14:paraId="4FE1701C" w14:textId="77777777" w:rsidR="00E21666" w:rsidRPr="00706E0B" w:rsidRDefault="003B6A8C" w:rsidP="00706E0B">
      <w:pPr>
        <w:spacing w:line="260" w:lineRule="exact"/>
        <w:ind w:left="720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color w:val="002B70"/>
          <w:spacing w:val="1"/>
          <w:position w:val="-1"/>
          <w:sz w:val="23"/>
          <w:szCs w:val="23"/>
          <w:u w:val="single" w:color="002B70"/>
        </w:rPr>
        <w:t>http</w:t>
      </w:r>
      <w:r w:rsidRPr="00706E0B">
        <w:rPr>
          <w:rFonts w:asciiTheme="minorHAnsi" w:eastAsia="Arial" w:hAnsiTheme="minorHAnsi" w:cstheme="minorHAnsi"/>
          <w:color w:val="002B70"/>
          <w:position w:val="-1"/>
          <w:sz w:val="23"/>
          <w:szCs w:val="23"/>
          <w:u w:val="single" w:color="002B70"/>
        </w:rPr>
        <w:t>s</w:t>
      </w:r>
      <w:r w:rsidRPr="00706E0B">
        <w:rPr>
          <w:rFonts w:asciiTheme="minorHAnsi" w:eastAsia="Arial" w:hAnsiTheme="minorHAnsi" w:cstheme="minorHAnsi"/>
          <w:color w:val="002B70"/>
          <w:spacing w:val="-2"/>
          <w:position w:val="-1"/>
          <w:sz w:val="23"/>
          <w:szCs w:val="23"/>
          <w:u w:val="single" w:color="002B70"/>
        </w:rPr>
        <w:t>:</w:t>
      </w:r>
      <w:r w:rsidRPr="00706E0B">
        <w:rPr>
          <w:rFonts w:asciiTheme="minorHAnsi" w:eastAsia="Arial" w:hAnsiTheme="minorHAnsi" w:cstheme="minorHAnsi"/>
          <w:color w:val="002B70"/>
          <w:spacing w:val="1"/>
          <w:position w:val="-1"/>
          <w:sz w:val="23"/>
          <w:szCs w:val="23"/>
          <w:u w:val="single" w:color="002B70"/>
        </w:rPr>
        <w:t>//</w:t>
      </w:r>
      <w:r w:rsidRPr="00706E0B">
        <w:rPr>
          <w:rFonts w:asciiTheme="minorHAnsi" w:eastAsia="Arial" w:hAnsiTheme="minorHAnsi" w:cstheme="minorHAnsi"/>
          <w:color w:val="002B70"/>
          <w:spacing w:val="-1"/>
          <w:position w:val="-1"/>
          <w:sz w:val="23"/>
          <w:szCs w:val="23"/>
          <w:u w:val="single" w:color="002B70"/>
        </w:rPr>
        <w:t>p</w:t>
      </w:r>
      <w:r w:rsidRPr="00706E0B">
        <w:rPr>
          <w:rFonts w:asciiTheme="minorHAnsi" w:eastAsia="Arial" w:hAnsiTheme="minorHAnsi" w:cstheme="minorHAnsi"/>
          <w:color w:val="002B70"/>
          <w:spacing w:val="1"/>
          <w:position w:val="-1"/>
          <w:sz w:val="23"/>
          <w:szCs w:val="23"/>
          <w:u w:val="single" w:color="002B70"/>
        </w:rPr>
        <w:t>a</w:t>
      </w:r>
      <w:r w:rsidRPr="00706E0B">
        <w:rPr>
          <w:rFonts w:asciiTheme="minorHAnsi" w:eastAsia="Arial" w:hAnsiTheme="minorHAnsi" w:cstheme="minorHAnsi"/>
          <w:color w:val="002B70"/>
          <w:position w:val="-1"/>
          <w:sz w:val="23"/>
          <w:szCs w:val="23"/>
          <w:u w:val="single" w:color="002B70"/>
        </w:rPr>
        <w:t>c</w:t>
      </w:r>
      <w:r w:rsidRPr="00706E0B">
        <w:rPr>
          <w:rFonts w:asciiTheme="minorHAnsi" w:eastAsia="Arial" w:hAnsiTheme="minorHAnsi" w:cstheme="minorHAnsi"/>
          <w:color w:val="002B70"/>
          <w:spacing w:val="-3"/>
          <w:position w:val="-1"/>
          <w:sz w:val="23"/>
          <w:szCs w:val="23"/>
          <w:u w:val="single" w:color="002B70"/>
        </w:rPr>
        <w:t>i</w:t>
      </w:r>
      <w:r w:rsidRPr="00706E0B">
        <w:rPr>
          <w:rFonts w:asciiTheme="minorHAnsi" w:eastAsia="Arial" w:hAnsiTheme="minorHAnsi" w:cstheme="minorHAnsi"/>
          <w:color w:val="002B70"/>
          <w:spacing w:val="3"/>
          <w:position w:val="-1"/>
          <w:sz w:val="23"/>
          <w:szCs w:val="23"/>
          <w:u w:val="single" w:color="002B70"/>
        </w:rPr>
        <w:t>f</w:t>
      </w:r>
      <w:r w:rsidRPr="00706E0B">
        <w:rPr>
          <w:rFonts w:asciiTheme="minorHAnsi" w:eastAsia="Arial" w:hAnsiTheme="minorHAnsi" w:cstheme="minorHAnsi"/>
          <w:color w:val="002B70"/>
          <w:position w:val="-1"/>
          <w:sz w:val="23"/>
          <w:szCs w:val="23"/>
          <w:u w:val="single" w:color="002B70"/>
        </w:rPr>
        <w:t>ic</w:t>
      </w:r>
      <w:r w:rsidRPr="00706E0B">
        <w:rPr>
          <w:rFonts w:asciiTheme="minorHAnsi" w:eastAsia="Arial" w:hAnsiTheme="minorHAnsi" w:cstheme="minorHAnsi"/>
          <w:color w:val="002B70"/>
          <w:spacing w:val="1"/>
          <w:position w:val="-1"/>
          <w:sz w:val="23"/>
          <w:szCs w:val="23"/>
          <w:u w:val="single" w:color="002B70"/>
        </w:rPr>
        <w:t>nat</w:t>
      </w:r>
      <w:r w:rsidRPr="00706E0B">
        <w:rPr>
          <w:rFonts w:asciiTheme="minorHAnsi" w:eastAsia="Arial" w:hAnsiTheme="minorHAnsi" w:cstheme="minorHAnsi"/>
          <w:color w:val="002B70"/>
          <w:position w:val="-1"/>
          <w:sz w:val="23"/>
          <w:szCs w:val="23"/>
          <w:u w:val="single" w:color="002B70"/>
        </w:rPr>
        <w:t>i</w:t>
      </w:r>
      <w:r w:rsidRPr="00706E0B">
        <w:rPr>
          <w:rFonts w:asciiTheme="minorHAnsi" w:eastAsia="Arial" w:hAnsiTheme="minorHAnsi" w:cstheme="minorHAnsi"/>
          <w:color w:val="002B70"/>
          <w:spacing w:val="-1"/>
          <w:position w:val="-1"/>
          <w:sz w:val="23"/>
          <w:szCs w:val="23"/>
          <w:u w:val="single" w:color="002B70"/>
        </w:rPr>
        <w:t>o</w:t>
      </w:r>
      <w:r w:rsidRPr="00706E0B">
        <w:rPr>
          <w:rFonts w:asciiTheme="minorHAnsi" w:eastAsia="Arial" w:hAnsiTheme="minorHAnsi" w:cstheme="minorHAnsi"/>
          <w:color w:val="002B70"/>
          <w:spacing w:val="1"/>
          <w:position w:val="-1"/>
          <w:sz w:val="23"/>
          <w:szCs w:val="23"/>
          <w:u w:val="single" w:color="002B70"/>
        </w:rPr>
        <w:t>na</w:t>
      </w:r>
      <w:r w:rsidRPr="00706E0B">
        <w:rPr>
          <w:rFonts w:asciiTheme="minorHAnsi" w:eastAsia="Arial" w:hAnsiTheme="minorHAnsi" w:cstheme="minorHAnsi"/>
          <w:color w:val="002B70"/>
          <w:position w:val="-1"/>
          <w:sz w:val="23"/>
          <w:szCs w:val="23"/>
          <w:u w:val="single" w:color="002B70"/>
        </w:rPr>
        <w:t>l</w:t>
      </w:r>
      <w:r w:rsidRPr="00706E0B">
        <w:rPr>
          <w:rFonts w:asciiTheme="minorHAnsi" w:eastAsia="Arial" w:hAnsiTheme="minorHAnsi" w:cstheme="minorHAnsi"/>
          <w:color w:val="002B70"/>
          <w:spacing w:val="1"/>
          <w:position w:val="-1"/>
          <w:sz w:val="23"/>
          <w:szCs w:val="23"/>
          <w:u w:val="single" w:color="002B70"/>
        </w:rPr>
        <w:t>.</w:t>
      </w:r>
      <w:r w:rsidRPr="00706E0B">
        <w:rPr>
          <w:rFonts w:asciiTheme="minorHAnsi" w:eastAsia="Arial" w:hAnsiTheme="minorHAnsi" w:cstheme="minorHAnsi"/>
          <w:color w:val="002B70"/>
          <w:spacing w:val="-2"/>
          <w:position w:val="-1"/>
          <w:sz w:val="23"/>
          <w:szCs w:val="23"/>
          <w:u w:val="single" w:color="002B70"/>
        </w:rPr>
        <w:t>c</w:t>
      </w:r>
      <w:r w:rsidRPr="00706E0B">
        <w:rPr>
          <w:rFonts w:asciiTheme="minorHAnsi" w:eastAsia="Arial" w:hAnsiTheme="minorHAnsi" w:cstheme="minorHAnsi"/>
          <w:color w:val="002B70"/>
          <w:spacing w:val="1"/>
          <w:position w:val="-1"/>
          <w:sz w:val="23"/>
          <w:szCs w:val="23"/>
          <w:u w:val="single" w:color="002B70"/>
        </w:rPr>
        <w:t>o</w:t>
      </w:r>
      <w:r w:rsidRPr="00706E0B">
        <w:rPr>
          <w:rFonts w:asciiTheme="minorHAnsi" w:eastAsia="Arial" w:hAnsiTheme="minorHAnsi" w:cstheme="minorHAnsi"/>
          <w:color w:val="002B70"/>
          <w:spacing w:val="2"/>
          <w:position w:val="-1"/>
          <w:sz w:val="23"/>
          <w:szCs w:val="23"/>
          <w:u w:val="single" w:color="002B70"/>
        </w:rPr>
        <w:t>m</w:t>
      </w:r>
      <w:r w:rsidRPr="00706E0B">
        <w:rPr>
          <w:rFonts w:asciiTheme="minorHAnsi" w:eastAsia="Arial" w:hAnsiTheme="minorHAnsi" w:cstheme="minorHAnsi"/>
          <w:color w:val="002B70"/>
          <w:spacing w:val="-2"/>
          <w:position w:val="-1"/>
          <w:sz w:val="23"/>
          <w:szCs w:val="23"/>
          <w:u w:val="single" w:color="002B70"/>
        </w:rPr>
        <w:t>.</w:t>
      </w:r>
      <w:r w:rsidRPr="00706E0B">
        <w:rPr>
          <w:rFonts w:asciiTheme="minorHAnsi" w:eastAsia="Arial" w:hAnsiTheme="minorHAnsi" w:cstheme="minorHAnsi"/>
          <w:color w:val="002B70"/>
          <w:spacing w:val="1"/>
          <w:position w:val="-1"/>
          <w:sz w:val="23"/>
          <w:szCs w:val="23"/>
          <w:u w:val="single" w:color="002B70"/>
        </w:rPr>
        <w:t>au/</w:t>
      </w:r>
      <w:r w:rsidRPr="00706E0B">
        <w:rPr>
          <w:rFonts w:asciiTheme="minorHAnsi" w:eastAsia="Arial" w:hAnsiTheme="minorHAnsi" w:cstheme="minorHAnsi"/>
          <w:color w:val="002B70"/>
          <w:spacing w:val="-2"/>
          <w:position w:val="-1"/>
          <w:sz w:val="23"/>
          <w:szCs w:val="23"/>
          <w:u w:val="single" w:color="002B70"/>
        </w:rPr>
        <w:t>s</w:t>
      </w:r>
      <w:r w:rsidRPr="00706E0B">
        <w:rPr>
          <w:rFonts w:asciiTheme="minorHAnsi" w:eastAsia="Arial" w:hAnsiTheme="minorHAnsi" w:cstheme="minorHAnsi"/>
          <w:color w:val="002B70"/>
          <w:spacing w:val="1"/>
          <w:position w:val="-1"/>
          <w:sz w:val="23"/>
          <w:szCs w:val="23"/>
          <w:u w:val="single" w:color="002B70"/>
        </w:rPr>
        <w:t>upp</w:t>
      </w:r>
      <w:r w:rsidRPr="00706E0B">
        <w:rPr>
          <w:rFonts w:asciiTheme="minorHAnsi" w:eastAsia="Arial" w:hAnsiTheme="minorHAnsi" w:cstheme="minorHAnsi"/>
          <w:color w:val="002B70"/>
          <w:position w:val="-1"/>
          <w:sz w:val="23"/>
          <w:szCs w:val="23"/>
          <w:u w:val="single" w:color="002B70"/>
        </w:rPr>
        <w:t>li</w:t>
      </w:r>
      <w:r w:rsidRPr="00706E0B">
        <w:rPr>
          <w:rFonts w:asciiTheme="minorHAnsi" w:eastAsia="Arial" w:hAnsiTheme="minorHAnsi" w:cstheme="minorHAnsi"/>
          <w:color w:val="002B70"/>
          <w:spacing w:val="1"/>
          <w:position w:val="-1"/>
          <w:sz w:val="23"/>
          <w:szCs w:val="23"/>
          <w:u w:val="single" w:color="002B70"/>
        </w:rPr>
        <w:t>e</w:t>
      </w:r>
      <w:r w:rsidRPr="00706E0B">
        <w:rPr>
          <w:rFonts w:asciiTheme="minorHAnsi" w:eastAsia="Arial" w:hAnsiTheme="minorHAnsi" w:cstheme="minorHAnsi"/>
          <w:color w:val="002B70"/>
          <w:spacing w:val="-1"/>
          <w:position w:val="-1"/>
          <w:sz w:val="23"/>
          <w:szCs w:val="23"/>
          <w:u w:val="single" w:color="002B70"/>
        </w:rPr>
        <w:t>r</w:t>
      </w:r>
      <w:r w:rsidRPr="00706E0B">
        <w:rPr>
          <w:rFonts w:asciiTheme="minorHAnsi" w:eastAsia="Arial" w:hAnsiTheme="minorHAnsi" w:cstheme="minorHAnsi"/>
          <w:color w:val="002B70"/>
          <w:position w:val="-1"/>
          <w:sz w:val="23"/>
          <w:szCs w:val="23"/>
          <w:u w:val="single" w:color="002B70"/>
        </w:rPr>
        <w:t>s/</w:t>
      </w:r>
    </w:p>
    <w:p w14:paraId="1696B066" w14:textId="77777777" w:rsidR="00E21666" w:rsidRPr="00706E0B" w:rsidRDefault="00E21666" w:rsidP="006C40EC">
      <w:pPr>
        <w:spacing w:before="2" w:line="160" w:lineRule="exact"/>
        <w:rPr>
          <w:rFonts w:asciiTheme="minorHAnsi" w:hAnsiTheme="minorHAnsi" w:cstheme="minorHAnsi"/>
          <w:sz w:val="23"/>
          <w:szCs w:val="23"/>
        </w:rPr>
      </w:pPr>
    </w:p>
    <w:p w14:paraId="2DFA04CF" w14:textId="77777777" w:rsidR="00E21666" w:rsidRPr="00706E0B" w:rsidRDefault="00E21666" w:rsidP="006C40EC">
      <w:pPr>
        <w:spacing w:line="200" w:lineRule="exact"/>
        <w:rPr>
          <w:rFonts w:asciiTheme="minorHAnsi" w:hAnsiTheme="minorHAnsi" w:cstheme="minorHAnsi"/>
          <w:sz w:val="23"/>
          <w:szCs w:val="23"/>
        </w:rPr>
      </w:pPr>
    </w:p>
    <w:p w14:paraId="6B97452D" w14:textId="77777777" w:rsidR="00E21666" w:rsidRPr="00706E0B" w:rsidRDefault="003B6A8C" w:rsidP="006C40EC">
      <w:pPr>
        <w:spacing w:before="29"/>
        <w:ind w:left="720" w:right="675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an</w:t>
      </w:r>
      <w:r w:rsidRPr="00706E0B">
        <w:rPr>
          <w:rFonts w:asciiTheme="minorHAnsi" w:eastAsia="Arial" w:hAnsiTheme="minorHAnsi" w:cstheme="minorHAnsi"/>
          <w:sz w:val="23"/>
          <w:szCs w:val="23"/>
        </w:rPr>
        <w:t>k</w:t>
      </w:r>
      <w:r w:rsidRPr="00706E0B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u</w:t>
      </w:r>
      <w:r w:rsidRPr="00706E0B">
        <w:rPr>
          <w:rFonts w:asciiTheme="minorHAnsi" w:hAnsiTheme="minorHAnsi" w:cstheme="minorHAnsi"/>
          <w:spacing w:val="26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fo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29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ou</w:t>
      </w:r>
      <w:r w:rsidRPr="00706E0B">
        <w:rPr>
          <w:rFonts w:asciiTheme="minorHAnsi" w:eastAsia="Arial" w:hAnsiTheme="minorHAnsi" w:cstheme="minorHAnsi"/>
          <w:sz w:val="23"/>
          <w:szCs w:val="23"/>
        </w:rPr>
        <w:t>r</w:t>
      </w:r>
      <w:r w:rsidRPr="00706E0B">
        <w:rPr>
          <w:rFonts w:asciiTheme="minorHAnsi" w:hAnsiTheme="minorHAnsi" w:cstheme="minorHAnsi"/>
          <w:spacing w:val="26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z w:val="23"/>
          <w:szCs w:val="23"/>
        </w:rPr>
        <w:t>sis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tan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.</w:t>
      </w:r>
      <w:r w:rsidRPr="00706E0B">
        <w:rPr>
          <w:rFonts w:asciiTheme="minorHAnsi" w:hAnsiTheme="minorHAnsi" w:cstheme="minorHAnsi"/>
          <w:spacing w:val="1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9"/>
          <w:sz w:val="23"/>
          <w:szCs w:val="23"/>
        </w:rPr>
        <w:t>W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29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oo</w:t>
      </w:r>
      <w:r w:rsidRPr="00706E0B">
        <w:rPr>
          <w:rFonts w:asciiTheme="minorHAnsi" w:eastAsia="Arial" w:hAnsiTheme="minorHAnsi" w:cstheme="minorHAnsi"/>
          <w:sz w:val="23"/>
          <w:szCs w:val="23"/>
        </w:rPr>
        <w:t>k</w:t>
      </w:r>
      <w:r w:rsidRPr="00706E0B">
        <w:rPr>
          <w:rFonts w:asciiTheme="minorHAnsi" w:hAnsiTheme="minorHAnsi" w:cstheme="minorHAnsi"/>
          <w:spacing w:val="2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3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rw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d</w:t>
      </w:r>
      <w:r w:rsidRPr="00706E0B">
        <w:rPr>
          <w:rFonts w:asciiTheme="minorHAnsi" w:hAnsiTheme="minorHAnsi" w:cstheme="minorHAnsi"/>
          <w:spacing w:val="2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z w:val="23"/>
          <w:szCs w:val="23"/>
        </w:rPr>
        <w:t>o</w:t>
      </w:r>
      <w:r w:rsidRPr="00706E0B">
        <w:rPr>
          <w:rFonts w:asciiTheme="minorHAnsi" w:hAnsiTheme="minorHAnsi" w:cstheme="minorHAnsi"/>
          <w:spacing w:val="3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w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ki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g</w:t>
      </w:r>
      <w:r w:rsidRPr="00706E0B">
        <w:rPr>
          <w:rFonts w:asciiTheme="minorHAnsi" w:hAnsiTheme="minorHAnsi" w:cstheme="minorHAnsi"/>
          <w:spacing w:val="2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3"/>
          <w:sz w:val="23"/>
          <w:szCs w:val="23"/>
        </w:rPr>
        <w:t>w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z w:val="23"/>
          <w:szCs w:val="23"/>
        </w:rPr>
        <w:t>h</w:t>
      </w:r>
      <w:r w:rsidRPr="00706E0B">
        <w:rPr>
          <w:rFonts w:asciiTheme="minorHAnsi" w:hAnsiTheme="minorHAnsi" w:cstheme="minorHAnsi"/>
          <w:spacing w:val="29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ou</w:t>
      </w:r>
      <w:r w:rsidRPr="00706E0B">
        <w:rPr>
          <w:rFonts w:asciiTheme="minorHAnsi" w:eastAsia="Arial" w:hAnsiTheme="minorHAnsi" w:cstheme="minorHAnsi"/>
          <w:sz w:val="23"/>
          <w:szCs w:val="23"/>
        </w:rPr>
        <w:t>.</w:t>
      </w:r>
      <w:r w:rsidRPr="00706E0B">
        <w:rPr>
          <w:rFonts w:asciiTheme="minorHAnsi" w:hAnsiTheme="minorHAnsi" w:cstheme="minorHAnsi"/>
          <w:spacing w:val="2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z w:val="23"/>
          <w:szCs w:val="23"/>
        </w:rPr>
        <w:t>f</w:t>
      </w:r>
      <w:r w:rsidRPr="00706E0B">
        <w:rPr>
          <w:rFonts w:asciiTheme="minorHAnsi" w:hAnsiTheme="minorHAnsi" w:cstheme="minorHAnsi"/>
          <w:spacing w:val="3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u</w:t>
      </w:r>
      <w:r w:rsidRPr="00706E0B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h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v</w:t>
      </w:r>
      <w:r w:rsidRPr="00706E0B">
        <w:rPr>
          <w:rFonts w:asciiTheme="minorHAnsi" w:eastAsia="Arial" w:hAnsiTheme="minorHAnsi" w:cstheme="minorHAnsi"/>
          <w:sz w:val="23"/>
          <w:szCs w:val="23"/>
        </w:rPr>
        <w:t>e</w:t>
      </w:r>
      <w:r w:rsidRPr="00706E0B">
        <w:rPr>
          <w:rFonts w:asciiTheme="minorHAnsi" w:hAnsiTheme="minorHAnsi" w:cstheme="minorHAnsi"/>
          <w:spacing w:val="27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y</w:t>
      </w:r>
      <w:r w:rsidRPr="00706E0B">
        <w:rPr>
          <w:rFonts w:asciiTheme="minorHAnsi" w:hAnsiTheme="minorHAnsi" w:cstheme="minorHAnsi"/>
          <w:spacing w:val="2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q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ue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s,</w:t>
      </w:r>
      <w:r w:rsidRPr="00706E0B">
        <w:rPr>
          <w:rFonts w:asciiTheme="minorHAnsi" w:hAnsiTheme="minorHAnsi" w:cstheme="minorHAnsi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ea</w:t>
      </w:r>
      <w:r w:rsidRPr="00706E0B">
        <w:rPr>
          <w:rFonts w:asciiTheme="minorHAnsi" w:eastAsia="Arial" w:hAnsiTheme="minorHAnsi" w:cstheme="minorHAnsi"/>
          <w:sz w:val="23"/>
          <w:szCs w:val="23"/>
        </w:rPr>
        <w:t>se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on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ct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u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re</w:t>
      </w:r>
      <w:r w:rsidRPr="00706E0B">
        <w:rPr>
          <w:rFonts w:asciiTheme="minorHAnsi" w:eastAsia="Arial" w:hAnsiTheme="minorHAnsi" w:cstheme="minorHAnsi"/>
          <w:spacing w:val="2"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sz w:val="23"/>
          <w:szCs w:val="23"/>
        </w:rPr>
        <w:t>t</w:t>
      </w:r>
      <w:r w:rsidRPr="00706E0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color w:val="002B70"/>
          <w:spacing w:val="-55"/>
          <w:sz w:val="23"/>
          <w:szCs w:val="23"/>
        </w:rPr>
        <w:t xml:space="preserve"> </w:t>
      </w:r>
      <w:hyperlink r:id="rId11"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p</w:t>
        </w:r>
        <w:r w:rsidRPr="00706E0B">
          <w:rPr>
            <w:rFonts w:asciiTheme="minorHAnsi" w:eastAsia="Arial" w:hAnsiTheme="minorHAnsi" w:cstheme="minorHAnsi"/>
            <w:color w:val="002B70"/>
            <w:spacing w:val="-1"/>
            <w:sz w:val="23"/>
            <w:szCs w:val="23"/>
            <w:u w:val="single" w:color="002B70"/>
          </w:rPr>
          <w:t>r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o</w:t>
        </w:r>
        <w:r w:rsidRPr="00706E0B">
          <w:rPr>
            <w:rFonts w:asciiTheme="minorHAnsi" w:eastAsia="Arial" w:hAnsiTheme="minorHAnsi" w:cstheme="minorHAnsi"/>
            <w:color w:val="002B70"/>
            <w:spacing w:val="-2"/>
            <w:sz w:val="23"/>
            <w:szCs w:val="23"/>
            <w:u w:val="single" w:color="002B70"/>
          </w:rPr>
          <w:t>c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u</w:t>
        </w:r>
        <w:r w:rsidRPr="00706E0B">
          <w:rPr>
            <w:rFonts w:asciiTheme="minorHAnsi" w:eastAsia="Arial" w:hAnsiTheme="minorHAnsi" w:cstheme="minorHAnsi"/>
            <w:color w:val="002B70"/>
            <w:spacing w:val="-1"/>
            <w:sz w:val="23"/>
            <w:szCs w:val="23"/>
            <w:u w:val="single" w:color="002B70"/>
          </w:rPr>
          <w:t>r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e</w:t>
        </w:r>
        <w:r w:rsidRPr="00706E0B">
          <w:rPr>
            <w:rFonts w:asciiTheme="minorHAnsi" w:eastAsia="Arial" w:hAnsiTheme="minorHAnsi" w:cstheme="minorHAnsi"/>
            <w:color w:val="002B70"/>
            <w:spacing w:val="-1"/>
            <w:sz w:val="23"/>
            <w:szCs w:val="23"/>
            <w:u w:val="single" w:color="002B70"/>
          </w:rPr>
          <w:t>m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en</w:t>
        </w:r>
        <w:r w:rsidRPr="00706E0B">
          <w:rPr>
            <w:rFonts w:asciiTheme="minorHAnsi" w:eastAsia="Arial" w:hAnsiTheme="minorHAnsi" w:cstheme="minorHAnsi"/>
            <w:color w:val="002B70"/>
            <w:spacing w:val="-2"/>
            <w:sz w:val="23"/>
            <w:szCs w:val="23"/>
            <w:u w:val="single" w:color="002B70"/>
          </w:rPr>
          <w:t>t</w:t>
        </w:r>
        <w:r w:rsidRPr="00706E0B">
          <w:rPr>
            <w:rFonts w:asciiTheme="minorHAnsi" w:eastAsia="Arial" w:hAnsiTheme="minorHAnsi" w:cstheme="minorHAnsi"/>
            <w:color w:val="002B70"/>
            <w:spacing w:val="-1"/>
            <w:sz w:val="23"/>
            <w:szCs w:val="23"/>
            <w:u w:val="single" w:color="002B70"/>
          </w:rPr>
          <w:t>_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pn</w:t>
        </w:r>
        <w:r w:rsidRPr="00706E0B">
          <w:rPr>
            <w:rFonts w:asciiTheme="minorHAnsi" w:eastAsia="Arial" w:hAnsiTheme="minorHAnsi" w:cstheme="minorHAnsi"/>
            <w:color w:val="002B70"/>
            <w:spacing w:val="-1"/>
            <w:sz w:val="23"/>
            <w:szCs w:val="23"/>
            <w:u w:val="single" w:color="002B70"/>
          </w:rPr>
          <w:t>@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pa</w:t>
        </w:r>
        <w:r w:rsidRPr="00706E0B">
          <w:rPr>
            <w:rFonts w:asciiTheme="minorHAnsi" w:eastAsia="Arial" w:hAnsiTheme="minorHAnsi" w:cstheme="minorHAnsi"/>
            <w:color w:val="002B70"/>
            <w:sz w:val="23"/>
            <w:szCs w:val="23"/>
            <w:u w:val="single" w:color="002B70"/>
          </w:rPr>
          <w:t>c</w:t>
        </w:r>
        <w:r w:rsidRPr="00706E0B">
          <w:rPr>
            <w:rFonts w:asciiTheme="minorHAnsi" w:eastAsia="Arial" w:hAnsiTheme="minorHAnsi" w:cstheme="minorHAnsi"/>
            <w:color w:val="002B70"/>
            <w:spacing w:val="-3"/>
            <w:sz w:val="23"/>
            <w:szCs w:val="23"/>
            <w:u w:val="single" w:color="002B70"/>
          </w:rPr>
          <w:t>i</w:t>
        </w:r>
        <w:r w:rsidRPr="00706E0B">
          <w:rPr>
            <w:rFonts w:asciiTheme="minorHAnsi" w:eastAsia="Arial" w:hAnsiTheme="minorHAnsi" w:cstheme="minorHAnsi"/>
            <w:color w:val="002B70"/>
            <w:spacing w:val="3"/>
            <w:sz w:val="23"/>
            <w:szCs w:val="23"/>
            <w:u w:val="single" w:color="002B70"/>
          </w:rPr>
          <w:t>f</w:t>
        </w:r>
        <w:r w:rsidRPr="00706E0B">
          <w:rPr>
            <w:rFonts w:asciiTheme="minorHAnsi" w:eastAsia="Arial" w:hAnsiTheme="minorHAnsi" w:cstheme="minorHAnsi"/>
            <w:color w:val="002B70"/>
            <w:sz w:val="23"/>
            <w:szCs w:val="23"/>
            <w:u w:val="single" w:color="002B70"/>
          </w:rPr>
          <w:t>ic</w:t>
        </w:r>
        <w:r w:rsidRPr="00706E0B">
          <w:rPr>
            <w:rFonts w:asciiTheme="minorHAnsi" w:eastAsia="Arial" w:hAnsiTheme="minorHAnsi" w:cstheme="minorHAnsi"/>
            <w:color w:val="002B70"/>
            <w:spacing w:val="-1"/>
            <w:sz w:val="23"/>
            <w:szCs w:val="23"/>
            <w:u w:val="single" w:color="002B70"/>
          </w:rPr>
          <w:t>a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nat</w:t>
        </w:r>
        <w:r w:rsidRPr="00706E0B">
          <w:rPr>
            <w:rFonts w:asciiTheme="minorHAnsi" w:eastAsia="Arial" w:hAnsiTheme="minorHAnsi" w:cstheme="minorHAnsi"/>
            <w:color w:val="002B70"/>
            <w:sz w:val="23"/>
            <w:szCs w:val="23"/>
            <w:u w:val="single" w:color="002B70"/>
          </w:rPr>
          <w:t>i</w:t>
        </w:r>
        <w:r w:rsidRPr="00706E0B">
          <w:rPr>
            <w:rFonts w:asciiTheme="minorHAnsi" w:eastAsia="Arial" w:hAnsiTheme="minorHAnsi" w:cstheme="minorHAnsi"/>
            <w:color w:val="002B70"/>
            <w:spacing w:val="-1"/>
            <w:sz w:val="23"/>
            <w:szCs w:val="23"/>
            <w:u w:val="single" w:color="002B70"/>
          </w:rPr>
          <w:t>o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na</w:t>
        </w:r>
        <w:r w:rsidRPr="00706E0B">
          <w:rPr>
            <w:rFonts w:asciiTheme="minorHAnsi" w:eastAsia="Arial" w:hAnsiTheme="minorHAnsi" w:cstheme="minorHAnsi"/>
            <w:color w:val="002B70"/>
            <w:sz w:val="23"/>
            <w:szCs w:val="23"/>
            <w:u w:val="single" w:color="002B70"/>
          </w:rPr>
          <w:t>l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.</w:t>
        </w:r>
        <w:r w:rsidRPr="00706E0B">
          <w:rPr>
            <w:rFonts w:asciiTheme="minorHAnsi" w:eastAsia="Arial" w:hAnsiTheme="minorHAnsi" w:cstheme="minorHAnsi"/>
            <w:color w:val="002B70"/>
            <w:spacing w:val="-2"/>
            <w:sz w:val="23"/>
            <w:szCs w:val="23"/>
            <w:u w:val="single" w:color="002B70"/>
          </w:rPr>
          <w:t>c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o</w:t>
        </w:r>
        <w:r w:rsidRPr="00706E0B">
          <w:rPr>
            <w:rFonts w:asciiTheme="minorHAnsi" w:eastAsia="Arial" w:hAnsiTheme="minorHAnsi" w:cstheme="minorHAnsi"/>
            <w:color w:val="002B70"/>
            <w:spacing w:val="2"/>
            <w:sz w:val="23"/>
            <w:szCs w:val="23"/>
            <w:u w:val="single" w:color="002B70"/>
          </w:rPr>
          <w:t>m</w:t>
        </w:r>
        <w:r w:rsidRPr="00706E0B">
          <w:rPr>
            <w:rFonts w:asciiTheme="minorHAnsi" w:eastAsia="Arial" w:hAnsiTheme="minorHAnsi" w:cstheme="minorHAnsi"/>
            <w:color w:val="002B70"/>
            <w:spacing w:val="-2"/>
            <w:sz w:val="23"/>
            <w:szCs w:val="23"/>
            <w:u w:val="single" w:color="002B70"/>
          </w:rPr>
          <w:t>.</w:t>
        </w:r>
        <w:r w:rsidRPr="00706E0B">
          <w:rPr>
            <w:rFonts w:asciiTheme="minorHAnsi" w:eastAsia="Arial" w:hAnsiTheme="minorHAnsi" w:cstheme="minorHAnsi"/>
            <w:color w:val="002B70"/>
            <w:spacing w:val="1"/>
            <w:sz w:val="23"/>
            <w:szCs w:val="23"/>
            <w:u w:val="single" w:color="002B70"/>
          </w:rPr>
          <w:t>au</w:t>
        </w:r>
      </w:hyperlink>
      <w:r w:rsidRPr="00706E0B">
        <w:rPr>
          <w:rFonts w:asciiTheme="minorHAnsi" w:eastAsia="Arial" w:hAnsiTheme="minorHAnsi" w:cstheme="minorHAnsi"/>
          <w:color w:val="000000"/>
          <w:sz w:val="23"/>
          <w:szCs w:val="23"/>
        </w:rPr>
        <w:t>.</w:t>
      </w:r>
    </w:p>
    <w:p w14:paraId="2545B03B" w14:textId="77777777" w:rsidR="00E21666" w:rsidRPr="00706E0B" w:rsidRDefault="00E21666" w:rsidP="006C40EC">
      <w:pPr>
        <w:spacing w:before="11" w:line="200" w:lineRule="exact"/>
        <w:rPr>
          <w:rFonts w:asciiTheme="minorHAnsi" w:hAnsiTheme="minorHAnsi" w:cstheme="minorHAnsi"/>
          <w:sz w:val="23"/>
          <w:szCs w:val="23"/>
        </w:rPr>
      </w:pPr>
    </w:p>
    <w:p w14:paraId="7D869C06" w14:textId="77777777" w:rsidR="00E21666" w:rsidRPr="00706E0B" w:rsidRDefault="003B6A8C" w:rsidP="006C40EC">
      <w:pPr>
        <w:spacing w:before="29"/>
        <w:ind w:left="720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ou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z w:val="23"/>
          <w:szCs w:val="23"/>
        </w:rPr>
        <w:t>s</w:t>
      </w:r>
      <w:r w:rsidRPr="00706E0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sz w:val="23"/>
          <w:szCs w:val="23"/>
        </w:rPr>
        <w:t>si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pacing w:val="-1"/>
          <w:sz w:val="23"/>
          <w:szCs w:val="23"/>
        </w:rPr>
        <w:t>r</w:t>
      </w:r>
      <w:r w:rsidRPr="00706E0B">
        <w:rPr>
          <w:rFonts w:asciiTheme="minorHAnsi" w:eastAsia="Arial" w:hAnsiTheme="minorHAnsi" w:cstheme="minorHAnsi"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sz w:val="23"/>
          <w:szCs w:val="23"/>
        </w:rPr>
        <w:t>l</w:t>
      </w:r>
      <w:r w:rsidRPr="00706E0B">
        <w:rPr>
          <w:rFonts w:asciiTheme="minorHAnsi" w:eastAsia="Arial" w:hAnsiTheme="minorHAnsi" w:cstheme="minorHAnsi"/>
          <w:spacing w:val="-2"/>
          <w:sz w:val="23"/>
          <w:szCs w:val="23"/>
        </w:rPr>
        <w:t>y</w:t>
      </w:r>
      <w:r w:rsidRPr="00706E0B">
        <w:rPr>
          <w:rFonts w:asciiTheme="minorHAnsi" w:eastAsia="Arial" w:hAnsiTheme="minorHAnsi" w:cstheme="minorHAnsi"/>
          <w:sz w:val="23"/>
          <w:szCs w:val="23"/>
        </w:rPr>
        <w:t>,</w:t>
      </w:r>
    </w:p>
    <w:p w14:paraId="301C9528" w14:textId="77777777" w:rsidR="00E21666" w:rsidRPr="00706E0B" w:rsidRDefault="00E21666" w:rsidP="00B2745F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14:paraId="5392E67D" w14:textId="77777777" w:rsidR="00E21666" w:rsidRPr="00706E0B" w:rsidRDefault="003B6A8C" w:rsidP="00B2745F">
      <w:pPr>
        <w:ind w:left="720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Paci</w:t>
      </w:r>
      <w:r w:rsidRPr="00706E0B">
        <w:rPr>
          <w:rFonts w:asciiTheme="minorHAnsi" w:eastAsia="Arial" w:hAnsiTheme="minorHAnsi" w:cstheme="minorHAnsi"/>
          <w:b/>
          <w:spacing w:val="-1"/>
          <w:sz w:val="23"/>
          <w:szCs w:val="23"/>
        </w:rPr>
        <w:t>f</w:t>
      </w:r>
      <w:r w:rsidRPr="00706E0B">
        <w:rPr>
          <w:rFonts w:asciiTheme="minorHAnsi" w:eastAsia="Arial" w:hAnsiTheme="minorHAnsi" w:cstheme="minorHAnsi"/>
          <w:b/>
          <w:spacing w:val="-2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c</w:t>
      </w:r>
      <w:r w:rsidRPr="00706E0B">
        <w:rPr>
          <w:rFonts w:asciiTheme="minorHAnsi" w:hAnsiTheme="minorHAnsi" w:cstheme="minorHAnsi"/>
          <w:b/>
          <w:spacing w:val="3"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N</w:t>
      </w: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b/>
          <w:spacing w:val="-1"/>
          <w:sz w:val="23"/>
          <w:szCs w:val="23"/>
        </w:rPr>
        <w:t>t</w:t>
      </w: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i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on</w:t>
      </w: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a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l</w:t>
      </w:r>
      <w:r w:rsidRPr="00706E0B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P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ro</w:t>
      </w:r>
      <w:r w:rsidRPr="00706E0B">
        <w:rPr>
          <w:rFonts w:asciiTheme="minorHAnsi" w:eastAsia="Arial" w:hAnsiTheme="minorHAnsi" w:cstheme="minorHAnsi"/>
          <w:b/>
          <w:spacing w:val="-1"/>
          <w:sz w:val="23"/>
          <w:szCs w:val="23"/>
        </w:rPr>
        <w:t>c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ur</w:t>
      </w: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m</w:t>
      </w:r>
      <w:r w:rsidRPr="00706E0B">
        <w:rPr>
          <w:rFonts w:asciiTheme="minorHAnsi" w:eastAsia="Arial" w:hAnsiTheme="minorHAnsi" w:cstheme="minorHAnsi"/>
          <w:b/>
          <w:spacing w:val="1"/>
          <w:sz w:val="23"/>
          <w:szCs w:val="23"/>
        </w:rPr>
        <w:t>e</w:t>
      </w:r>
      <w:r w:rsidRPr="00706E0B">
        <w:rPr>
          <w:rFonts w:asciiTheme="minorHAnsi" w:eastAsia="Arial" w:hAnsiTheme="minorHAnsi" w:cstheme="minorHAnsi"/>
          <w:b/>
          <w:sz w:val="23"/>
          <w:szCs w:val="23"/>
        </w:rPr>
        <w:t>nt</w:t>
      </w:r>
    </w:p>
    <w:p w14:paraId="45A123C6" w14:textId="77777777" w:rsidR="00E21666" w:rsidRPr="00706E0B" w:rsidRDefault="00E21666">
      <w:pPr>
        <w:spacing w:line="120" w:lineRule="exact"/>
        <w:rPr>
          <w:rFonts w:asciiTheme="minorHAnsi" w:hAnsiTheme="minorHAnsi" w:cstheme="minorHAnsi"/>
          <w:sz w:val="23"/>
          <w:szCs w:val="23"/>
        </w:rPr>
      </w:pPr>
    </w:p>
    <w:p w14:paraId="51E63F04" w14:textId="77777777" w:rsidR="00E21666" w:rsidRPr="00706E0B" w:rsidRDefault="00283EC8">
      <w:pPr>
        <w:ind w:left="686"/>
        <w:rPr>
          <w:rFonts w:asciiTheme="minorHAnsi" w:eastAsia="Arial" w:hAnsiTheme="minorHAnsi" w:cstheme="minorHAnsi"/>
          <w:sz w:val="23"/>
          <w:szCs w:val="23"/>
        </w:rPr>
      </w:pPr>
      <w:hyperlink r:id="rId12">
        <w:r w:rsidR="003B6A8C" w:rsidRPr="00706E0B">
          <w:rPr>
            <w:rFonts w:asciiTheme="minorHAnsi" w:eastAsia="Arial" w:hAnsiTheme="minorHAnsi" w:cstheme="minorHAnsi"/>
            <w:color w:val="004685"/>
            <w:sz w:val="23"/>
            <w:szCs w:val="23"/>
          </w:rPr>
          <w:t>ww</w:t>
        </w:r>
        <w:r w:rsidR="003B6A8C" w:rsidRPr="00706E0B">
          <w:rPr>
            <w:rFonts w:asciiTheme="minorHAnsi" w:eastAsia="Arial" w:hAnsiTheme="minorHAnsi" w:cstheme="minorHAnsi"/>
            <w:color w:val="004685"/>
            <w:spacing w:val="-3"/>
            <w:sz w:val="23"/>
            <w:szCs w:val="23"/>
          </w:rPr>
          <w:t>w</w:t>
        </w:r>
        <w:r w:rsidR="003B6A8C" w:rsidRPr="00706E0B">
          <w:rPr>
            <w:rFonts w:asciiTheme="minorHAnsi" w:eastAsia="Arial" w:hAnsiTheme="minorHAnsi" w:cstheme="minorHAnsi"/>
            <w:color w:val="004685"/>
            <w:spacing w:val="1"/>
            <w:sz w:val="23"/>
            <w:szCs w:val="23"/>
          </w:rPr>
          <w:t>.pa</w:t>
        </w:r>
        <w:r w:rsidR="003B6A8C" w:rsidRPr="00706E0B">
          <w:rPr>
            <w:rFonts w:asciiTheme="minorHAnsi" w:eastAsia="Arial" w:hAnsiTheme="minorHAnsi" w:cstheme="minorHAnsi"/>
            <w:color w:val="004685"/>
            <w:sz w:val="23"/>
            <w:szCs w:val="23"/>
          </w:rPr>
          <w:t>ci</w:t>
        </w:r>
        <w:r w:rsidR="003B6A8C" w:rsidRPr="00706E0B">
          <w:rPr>
            <w:rFonts w:asciiTheme="minorHAnsi" w:eastAsia="Arial" w:hAnsiTheme="minorHAnsi" w:cstheme="minorHAnsi"/>
            <w:color w:val="004685"/>
            <w:spacing w:val="3"/>
            <w:sz w:val="23"/>
            <w:szCs w:val="23"/>
          </w:rPr>
          <w:t>f</w:t>
        </w:r>
        <w:r w:rsidR="003B6A8C" w:rsidRPr="00706E0B">
          <w:rPr>
            <w:rFonts w:asciiTheme="minorHAnsi" w:eastAsia="Arial" w:hAnsiTheme="minorHAnsi" w:cstheme="minorHAnsi"/>
            <w:color w:val="004685"/>
            <w:sz w:val="23"/>
            <w:szCs w:val="23"/>
          </w:rPr>
          <w:t>ic</w:t>
        </w:r>
        <w:r w:rsidR="003B6A8C" w:rsidRPr="00706E0B">
          <w:rPr>
            <w:rFonts w:asciiTheme="minorHAnsi" w:eastAsia="Arial" w:hAnsiTheme="minorHAnsi" w:cstheme="minorHAnsi"/>
            <w:color w:val="004685"/>
            <w:spacing w:val="1"/>
            <w:sz w:val="23"/>
            <w:szCs w:val="23"/>
          </w:rPr>
          <w:t>nat</w:t>
        </w:r>
        <w:r w:rsidR="003B6A8C" w:rsidRPr="00706E0B">
          <w:rPr>
            <w:rFonts w:asciiTheme="minorHAnsi" w:eastAsia="Arial" w:hAnsiTheme="minorHAnsi" w:cstheme="minorHAnsi"/>
            <w:color w:val="004685"/>
            <w:sz w:val="23"/>
            <w:szCs w:val="23"/>
          </w:rPr>
          <w:t>i</w:t>
        </w:r>
        <w:r w:rsidR="003B6A8C" w:rsidRPr="00706E0B">
          <w:rPr>
            <w:rFonts w:asciiTheme="minorHAnsi" w:eastAsia="Arial" w:hAnsiTheme="minorHAnsi" w:cstheme="minorHAnsi"/>
            <w:color w:val="004685"/>
            <w:spacing w:val="-1"/>
            <w:sz w:val="23"/>
            <w:szCs w:val="23"/>
          </w:rPr>
          <w:t>o</w:t>
        </w:r>
        <w:r w:rsidR="003B6A8C" w:rsidRPr="00706E0B">
          <w:rPr>
            <w:rFonts w:asciiTheme="minorHAnsi" w:eastAsia="Arial" w:hAnsiTheme="minorHAnsi" w:cstheme="minorHAnsi"/>
            <w:color w:val="004685"/>
            <w:spacing w:val="1"/>
            <w:sz w:val="23"/>
            <w:szCs w:val="23"/>
          </w:rPr>
          <w:t>na</w:t>
        </w:r>
        <w:r w:rsidR="003B6A8C" w:rsidRPr="00706E0B">
          <w:rPr>
            <w:rFonts w:asciiTheme="minorHAnsi" w:eastAsia="Arial" w:hAnsiTheme="minorHAnsi" w:cstheme="minorHAnsi"/>
            <w:color w:val="004685"/>
            <w:sz w:val="23"/>
            <w:szCs w:val="23"/>
          </w:rPr>
          <w:t>l</w:t>
        </w:r>
        <w:r w:rsidR="003B6A8C" w:rsidRPr="00706E0B">
          <w:rPr>
            <w:rFonts w:asciiTheme="minorHAnsi" w:eastAsia="Arial" w:hAnsiTheme="minorHAnsi" w:cstheme="minorHAnsi"/>
            <w:color w:val="004685"/>
            <w:spacing w:val="1"/>
            <w:sz w:val="23"/>
            <w:szCs w:val="23"/>
          </w:rPr>
          <w:t>.</w:t>
        </w:r>
        <w:r w:rsidR="003B6A8C" w:rsidRPr="00706E0B">
          <w:rPr>
            <w:rFonts w:asciiTheme="minorHAnsi" w:eastAsia="Arial" w:hAnsiTheme="minorHAnsi" w:cstheme="minorHAnsi"/>
            <w:color w:val="004685"/>
            <w:sz w:val="23"/>
            <w:szCs w:val="23"/>
          </w:rPr>
          <w:t>c</w:t>
        </w:r>
        <w:r w:rsidR="003B6A8C" w:rsidRPr="00706E0B">
          <w:rPr>
            <w:rFonts w:asciiTheme="minorHAnsi" w:eastAsia="Arial" w:hAnsiTheme="minorHAnsi" w:cstheme="minorHAnsi"/>
            <w:color w:val="004685"/>
            <w:spacing w:val="-1"/>
            <w:sz w:val="23"/>
            <w:szCs w:val="23"/>
          </w:rPr>
          <w:t>o</w:t>
        </w:r>
        <w:r w:rsidR="003B6A8C" w:rsidRPr="00706E0B">
          <w:rPr>
            <w:rFonts w:asciiTheme="minorHAnsi" w:eastAsia="Arial" w:hAnsiTheme="minorHAnsi" w:cstheme="minorHAnsi"/>
            <w:color w:val="004685"/>
            <w:spacing w:val="2"/>
            <w:sz w:val="23"/>
            <w:szCs w:val="23"/>
          </w:rPr>
          <w:t>m</w:t>
        </w:r>
        <w:r w:rsidR="003B6A8C" w:rsidRPr="00706E0B">
          <w:rPr>
            <w:rFonts w:asciiTheme="minorHAnsi" w:eastAsia="Arial" w:hAnsiTheme="minorHAnsi" w:cstheme="minorHAnsi"/>
            <w:color w:val="004685"/>
            <w:spacing w:val="1"/>
            <w:sz w:val="23"/>
            <w:szCs w:val="23"/>
          </w:rPr>
          <w:t>.</w:t>
        </w:r>
        <w:r w:rsidR="003B6A8C" w:rsidRPr="00706E0B">
          <w:rPr>
            <w:rFonts w:asciiTheme="minorHAnsi" w:eastAsia="Arial" w:hAnsiTheme="minorHAnsi" w:cstheme="minorHAnsi"/>
            <w:color w:val="004685"/>
            <w:spacing w:val="-1"/>
            <w:sz w:val="23"/>
            <w:szCs w:val="23"/>
          </w:rPr>
          <w:t>a</w:t>
        </w:r>
        <w:r w:rsidR="003B6A8C" w:rsidRPr="00706E0B">
          <w:rPr>
            <w:rFonts w:asciiTheme="minorHAnsi" w:eastAsia="Arial" w:hAnsiTheme="minorHAnsi" w:cstheme="minorHAnsi"/>
            <w:color w:val="004685"/>
            <w:sz w:val="23"/>
            <w:szCs w:val="23"/>
          </w:rPr>
          <w:t>u</w:t>
        </w:r>
      </w:hyperlink>
    </w:p>
    <w:p w14:paraId="090C5F5D" w14:textId="77777777" w:rsidR="00E21666" w:rsidRPr="00706E0B" w:rsidRDefault="003B6A8C">
      <w:pPr>
        <w:spacing w:before="58"/>
        <w:ind w:left="686"/>
        <w:rPr>
          <w:rFonts w:asciiTheme="minorHAnsi" w:eastAsia="Arial" w:hAnsiTheme="minorHAnsi" w:cstheme="minorHAnsi"/>
          <w:sz w:val="16"/>
          <w:szCs w:val="16"/>
        </w:rPr>
      </w:pPr>
      <w:r w:rsidRPr="00706E0B">
        <w:rPr>
          <w:rFonts w:asciiTheme="minorHAnsi" w:eastAsia="Arial" w:hAnsiTheme="minorHAnsi" w:cstheme="minorHAnsi"/>
          <w:color w:val="7F7E83"/>
          <w:spacing w:val="1"/>
          <w:sz w:val="16"/>
          <w:szCs w:val="16"/>
        </w:rPr>
        <w:t>P</w:t>
      </w:r>
      <w:r w:rsidRPr="00706E0B">
        <w:rPr>
          <w:rFonts w:asciiTheme="minorHAnsi" w:eastAsia="Arial" w:hAnsiTheme="minorHAnsi" w:cstheme="minorHAnsi"/>
          <w:color w:val="7F7E83"/>
          <w:spacing w:val="-1"/>
          <w:sz w:val="16"/>
          <w:szCs w:val="16"/>
        </w:rPr>
        <w:t>a</w:t>
      </w:r>
      <w:r w:rsidRPr="00706E0B">
        <w:rPr>
          <w:rFonts w:asciiTheme="minorHAnsi" w:eastAsia="Arial" w:hAnsiTheme="minorHAnsi" w:cstheme="minorHAnsi"/>
          <w:color w:val="7F7E83"/>
          <w:spacing w:val="1"/>
          <w:sz w:val="16"/>
          <w:szCs w:val="16"/>
        </w:rPr>
        <w:t>c</w:t>
      </w:r>
      <w:r w:rsidRPr="00706E0B">
        <w:rPr>
          <w:rFonts w:asciiTheme="minorHAnsi" w:eastAsia="Arial" w:hAnsiTheme="minorHAnsi" w:cstheme="minorHAnsi"/>
          <w:color w:val="7F7E83"/>
          <w:spacing w:val="-2"/>
          <w:sz w:val="16"/>
          <w:szCs w:val="16"/>
        </w:rPr>
        <w:t>i</w:t>
      </w:r>
      <w:r w:rsidRPr="00706E0B">
        <w:rPr>
          <w:rFonts w:asciiTheme="minorHAnsi" w:eastAsia="Arial" w:hAnsiTheme="minorHAnsi" w:cstheme="minorHAnsi"/>
          <w:color w:val="7F7E83"/>
          <w:spacing w:val="1"/>
          <w:sz w:val="16"/>
          <w:szCs w:val="16"/>
        </w:rPr>
        <w:t>f</w:t>
      </w:r>
      <w:r w:rsidRPr="00706E0B">
        <w:rPr>
          <w:rFonts w:asciiTheme="minorHAnsi" w:eastAsia="Arial" w:hAnsiTheme="minorHAnsi" w:cstheme="minorHAnsi"/>
          <w:color w:val="7F7E83"/>
          <w:spacing w:val="-2"/>
          <w:sz w:val="16"/>
          <w:szCs w:val="16"/>
        </w:rPr>
        <w:t>i</w:t>
      </w:r>
      <w:r w:rsidRPr="00706E0B">
        <w:rPr>
          <w:rFonts w:asciiTheme="minorHAnsi" w:eastAsia="Arial" w:hAnsiTheme="minorHAnsi" w:cstheme="minorHAnsi"/>
          <w:color w:val="7F7E83"/>
          <w:sz w:val="16"/>
          <w:szCs w:val="16"/>
        </w:rPr>
        <w:t>c</w:t>
      </w:r>
      <w:r w:rsidRPr="00706E0B">
        <w:rPr>
          <w:rFonts w:asciiTheme="minorHAnsi" w:hAnsiTheme="minorHAnsi" w:cstheme="minorHAnsi"/>
          <w:color w:val="7F7E83"/>
          <w:spacing w:val="7"/>
          <w:sz w:val="16"/>
          <w:szCs w:val="16"/>
        </w:rPr>
        <w:t xml:space="preserve"> </w:t>
      </w:r>
      <w:r w:rsidRPr="00706E0B">
        <w:rPr>
          <w:rFonts w:asciiTheme="minorHAnsi" w:eastAsia="Arial" w:hAnsiTheme="minorHAnsi" w:cstheme="minorHAnsi"/>
          <w:color w:val="7F7E83"/>
          <w:spacing w:val="-1"/>
          <w:sz w:val="16"/>
          <w:szCs w:val="16"/>
        </w:rPr>
        <w:t>Nat</w:t>
      </w:r>
      <w:r w:rsidRPr="00706E0B">
        <w:rPr>
          <w:rFonts w:asciiTheme="minorHAnsi" w:eastAsia="Arial" w:hAnsiTheme="minorHAnsi" w:cstheme="minorHAnsi"/>
          <w:color w:val="7F7E83"/>
          <w:sz w:val="16"/>
          <w:szCs w:val="16"/>
        </w:rPr>
        <w:t>i</w:t>
      </w:r>
      <w:r w:rsidRPr="00706E0B">
        <w:rPr>
          <w:rFonts w:asciiTheme="minorHAnsi" w:eastAsia="Arial" w:hAnsiTheme="minorHAnsi" w:cstheme="minorHAnsi"/>
          <w:color w:val="7F7E83"/>
          <w:spacing w:val="-1"/>
          <w:sz w:val="16"/>
          <w:szCs w:val="16"/>
        </w:rPr>
        <w:t>ona</w:t>
      </w:r>
      <w:r w:rsidRPr="00706E0B">
        <w:rPr>
          <w:rFonts w:asciiTheme="minorHAnsi" w:eastAsia="Arial" w:hAnsiTheme="minorHAnsi" w:cstheme="minorHAnsi"/>
          <w:color w:val="7F7E83"/>
          <w:sz w:val="16"/>
          <w:szCs w:val="16"/>
        </w:rPr>
        <w:t>l</w:t>
      </w:r>
      <w:r w:rsidRPr="00706E0B">
        <w:rPr>
          <w:rFonts w:asciiTheme="minorHAnsi" w:hAnsiTheme="minorHAnsi" w:cstheme="minorHAnsi"/>
          <w:color w:val="7F7E83"/>
          <w:spacing w:val="6"/>
          <w:sz w:val="16"/>
          <w:szCs w:val="16"/>
        </w:rPr>
        <w:t xml:space="preserve"> </w:t>
      </w:r>
      <w:r w:rsidRPr="00706E0B">
        <w:rPr>
          <w:rFonts w:asciiTheme="minorHAnsi" w:eastAsia="Arial" w:hAnsiTheme="minorHAnsi" w:cstheme="minorHAnsi"/>
          <w:color w:val="7F7E83"/>
          <w:spacing w:val="-2"/>
          <w:sz w:val="16"/>
          <w:szCs w:val="16"/>
        </w:rPr>
        <w:t>P</w:t>
      </w:r>
      <w:r w:rsidRPr="00706E0B">
        <w:rPr>
          <w:rFonts w:asciiTheme="minorHAnsi" w:eastAsia="Arial" w:hAnsiTheme="minorHAnsi" w:cstheme="minorHAnsi"/>
          <w:color w:val="7F7E83"/>
          <w:spacing w:val="1"/>
          <w:sz w:val="16"/>
          <w:szCs w:val="16"/>
        </w:rPr>
        <w:t>t</w:t>
      </w:r>
      <w:r w:rsidRPr="00706E0B">
        <w:rPr>
          <w:rFonts w:asciiTheme="minorHAnsi" w:eastAsia="Arial" w:hAnsiTheme="minorHAnsi" w:cstheme="minorHAnsi"/>
          <w:color w:val="7F7E83"/>
          <w:sz w:val="16"/>
          <w:szCs w:val="16"/>
        </w:rPr>
        <w:t>y</w:t>
      </w:r>
      <w:r w:rsidRPr="00706E0B">
        <w:rPr>
          <w:rFonts w:asciiTheme="minorHAnsi" w:hAnsiTheme="minorHAnsi" w:cstheme="minorHAnsi"/>
          <w:color w:val="7F7E83"/>
          <w:spacing w:val="4"/>
          <w:sz w:val="16"/>
          <w:szCs w:val="16"/>
        </w:rPr>
        <w:t xml:space="preserve"> </w:t>
      </w:r>
      <w:r w:rsidRPr="00706E0B">
        <w:rPr>
          <w:rFonts w:asciiTheme="minorHAnsi" w:eastAsia="Arial" w:hAnsiTheme="minorHAnsi" w:cstheme="minorHAnsi"/>
          <w:color w:val="7F7E83"/>
          <w:spacing w:val="-3"/>
          <w:sz w:val="16"/>
          <w:szCs w:val="16"/>
        </w:rPr>
        <w:t>L</w:t>
      </w:r>
      <w:r w:rsidRPr="00706E0B">
        <w:rPr>
          <w:rFonts w:asciiTheme="minorHAnsi" w:eastAsia="Arial" w:hAnsiTheme="minorHAnsi" w:cstheme="minorHAnsi"/>
          <w:color w:val="7F7E83"/>
          <w:spacing w:val="1"/>
          <w:sz w:val="16"/>
          <w:szCs w:val="16"/>
        </w:rPr>
        <w:t>t</w:t>
      </w:r>
      <w:r w:rsidRPr="00706E0B">
        <w:rPr>
          <w:rFonts w:asciiTheme="minorHAnsi" w:eastAsia="Arial" w:hAnsiTheme="minorHAnsi" w:cstheme="minorHAnsi"/>
          <w:color w:val="7F7E83"/>
          <w:sz w:val="16"/>
          <w:szCs w:val="16"/>
        </w:rPr>
        <w:t>d</w:t>
      </w:r>
    </w:p>
    <w:p w14:paraId="3AB31D45" w14:textId="77777777" w:rsidR="00E21666" w:rsidRDefault="003B6A8C">
      <w:pPr>
        <w:spacing w:before="61"/>
        <w:ind w:left="686"/>
        <w:rPr>
          <w:rFonts w:ascii="Arial" w:eastAsia="Arial" w:hAnsi="Arial" w:cs="Arial"/>
          <w:color w:val="7F7E83"/>
          <w:sz w:val="16"/>
          <w:szCs w:val="16"/>
        </w:rPr>
      </w:pPr>
      <w:r>
        <w:rPr>
          <w:rFonts w:ascii="Arial" w:eastAsia="Arial" w:hAnsi="Arial" w:cs="Arial"/>
          <w:color w:val="7F7E83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7F7E83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7F7E83"/>
          <w:sz w:val="16"/>
          <w:szCs w:val="16"/>
        </w:rPr>
        <w:t>N</w:t>
      </w:r>
      <w:r>
        <w:rPr>
          <w:color w:val="7F7E83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7F7E83"/>
          <w:spacing w:val="-1"/>
          <w:sz w:val="16"/>
          <w:szCs w:val="16"/>
        </w:rPr>
        <w:t>09</w:t>
      </w:r>
      <w:r>
        <w:rPr>
          <w:rFonts w:ascii="Arial" w:eastAsia="Arial" w:hAnsi="Arial" w:cs="Arial"/>
          <w:color w:val="7F7E83"/>
          <w:sz w:val="16"/>
          <w:szCs w:val="16"/>
        </w:rPr>
        <w:t>8</w:t>
      </w:r>
      <w:r>
        <w:rPr>
          <w:color w:val="7F7E83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7F7E83"/>
          <w:spacing w:val="-1"/>
          <w:sz w:val="16"/>
          <w:szCs w:val="16"/>
        </w:rPr>
        <w:t>06</w:t>
      </w:r>
      <w:r>
        <w:rPr>
          <w:rFonts w:ascii="Arial" w:eastAsia="Arial" w:hAnsi="Arial" w:cs="Arial"/>
          <w:color w:val="7F7E83"/>
          <w:sz w:val="16"/>
          <w:szCs w:val="16"/>
        </w:rPr>
        <w:t>0</w:t>
      </w:r>
      <w:r>
        <w:rPr>
          <w:color w:val="7F7E83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7F7E83"/>
          <w:spacing w:val="-1"/>
          <w:sz w:val="16"/>
          <w:szCs w:val="16"/>
        </w:rPr>
        <w:t>55</w:t>
      </w:r>
      <w:r>
        <w:rPr>
          <w:rFonts w:ascii="Arial" w:eastAsia="Arial" w:hAnsi="Arial" w:cs="Arial"/>
          <w:color w:val="7F7E83"/>
          <w:sz w:val="16"/>
          <w:szCs w:val="16"/>
        </w:rPr>
        <w:t>0</w:t>
      </w:r>
    </w:p>
    <w:p w14:paraId="0476B989" w14:textId="77777777" w:rsidR="00B2745F" w:rsidRDefault="00B2745F">
      <w:pPr>
        <w:spacing w:before="61"/>
        <w:ind w:left="686"/>
        <w:rPr>
          <w:rFonts w:ascii="Arial" w:eastAsia="Arial" w:hAnsi="Arial" w:cs="Arial"/>
          <w:sz w:val="16"/>
          <w:szCs w:val="16"/>
        </w:rPr>
        <w:sectPr w:rsidR="00B2745F">
          <w:pgSz w:w="11920" w:h="16840"/>
          <w:pgMar w:top="600" w:right="0" w:bottom="280" w:left="0" w:header="720" w:footer="720" w:gutter="0"/>
          <w:cols w:space="720"/>
        </w:sectPr>
      </w:pPr>
    </w:p>
    <w:tbl>
      <w:tblPr>
        <w:tblpPr w:leftFromText="180" w:rightFromText="180" w:vertAnchor="page" w:horzAnchor="margin" w:tblpY="28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0"/>
      </w:tblGrid>
      <w:tr w:rsidR="002B595E" w14:paraId="28A7A345" w14:textId="77777777" w:rsidTr="002B595E">
        <w:trPr>
          <w:trHeight w:val="15777"/>
        </w:trPr>
        <w:tc>
          <w:tcPr>
            <w:tcW w:w="10910" w:type="dxa"/>
          </w:tcPr>
          <w:p w14:paraId="59B86B99" w14:textId="77777777" w:rsidR="002B595E" w:rsidRPr="00706E0B" w:rsidRDefault="002B595E" w:rsidP="002B595E">
            <w:pPr>
              <w:spacing w:before="35"/>
              <w:ind w:left="154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9F95112" wp14:editId="5CA7DEED">
                  <wp:simplePos x="0" y="0"/>
                  <wp:positionH relativeFrom="column">
                    <wp:posOffset>4491775</wp:posOffset>
                  </wp:positionH>
                  <wp:positionV relativeFrom="paragraph">
                    <wp:posOffset>109302</wp:posOffset>
                  </wp:positionV>
                  <wp:extent cx="2012400" cy="403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cNat_logo_A4_300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400" cy="4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04BA94" w14:textId="77777777" w:rsidR="002B595E" w:rsidRPr="00706E0B" w:rsidRDefault="002B595E" w:rsidP="002B595E">
            <w:pPr>
              <w:spacing w:before="35"/>
              <w:ind w:left="154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706E0B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NEW</w:t>
            </w:r>
            <w:r w:rsidRPr="00706E0B">
              <w:rPr>
                <w:rFonts w:asciiTheme="minorHAnsi" w:hAnsiTheme="minorHAnsi" w:cstheme="minorHAnsi"/>
                <w:b/>
                <w:spacing w:val="-17"/>
                <w:sz w:val="28"/>
                <w:szCs w:val="2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b/>
                <w:spacing w:val="2"/>
                <w:sz w:val="28"/>
                <w:szCs w:val="28"/>
              </w:rPr>
              <w:t>V</w:t>
            </w:r>
            <w:r w:rsidRPr="00706E0B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N</w:t>
            </w:r>
            <w:r w:rsidRPr="00706E0B">
              <w:rPr>
                <w:rFonts w:asciiTheme="minorHAnsi" w:eastAsia="Calibri" w:hAnsiTheme="minorHAnsi" w:cstheme="minorHAnsi"/>
                <w:b/>
                <w:spacing w:val="5"/>
                <w:sz w:val="28"/>
                <w:szCs w:val="28"/>
              </w:rPr>
              <w:t>D</w:t>
            </w:r>
            <w:r w:rsidRPr="00706E0B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OR</w:t>
            </w:r>
            <w:r w:rsidRPr="00706E0B">
              <w:rPr>
                <w:rFonts w:asciiTheme="minorHAnsi" w:hAnsiTheme="minorHAnsi" w:cstheme="minorHAnsi"/>
                <w:b/>
                <w:spacing w:val="-26"/>
                <w:sz w:val="28"/>
                <w:szCs w:val="2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C</w:t>
            </w:r>
            <w:r w:rsidRPr="00706E0B">
              <w:rPr>
                <w:rFonts w:asciiTheme="minorHAnsi" w:eastAsia="Calibri" w:hAnsiTheme="minorHAnsi" w:cstheme="minorHAnsi"/>
                <w:b/>
                <w:spacing w:val="8"/>
                <w:sz w:val="28"/>
                <w:szCs w:val="28"/>
              </w:rPr>
              <w:t>R</w:t>
            </w:r>
            <w:r w:rsidRPr="00706E0B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EAT</w:t>
            </w:r>
            <w:r w:rsidRPr="00706E0B">
              <w:rPr>
                <w:rFonts w:asciiTheme="minorHAnsi" w:eastAsia="Calibri" w:hAnsiTheme="minorHAnsi" w:cstheme="minorHAnsi"/>
                <w:b/>
                <w:spacing w:val="2"/>
                <w:sz w:val="28"/>
                <w:szCs w:val="28"/>
              </w:rPr>
              <w:t>I</w:t>
            </w:r>
            <w:r w:rsidRPr="00706E0B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ON</w:t>
            </w:r>
            <w:r w:rsidRPr="00706E0B">
              <w:rPr>
                <w:rFonts w:asciiTheme="minorHAnsi" w:hAnsiTheme="minorHAnsi" w:cstheme="minorHAnsi"/>
                <w:b/>
                <w:spacing w:val="-32"/>
                <w:sz w:val="28"/>
                <w:szCs w:val="2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b/>
                <w:spacing w:val="8"/>
                <w:sz w:val="28"/>
                <w:szCs w:val="28"/>
              </w:rPr>
              <w:t>F</w:t>
            </w:r>
            <w:r w:rsidRPr="00706E0B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O</w:t>
            </w:r>
            <w:r w:rsidRPr="00706E0B">
              <w:rPr>
                <w:rFonts w:asciiTheme="minorHAnsi" w:eastAsia="Calibri" w:hAnsiTheme="minorHAnsi" w:cstheme="minorHAnsi"/>
                <w:b/>
                <w:spacing w:val="3"/>
                <w:sz w:val="28"/>
                <w:szCs w:val="28"/>
              </w:rPr>
              <w:t>R</w:t>
            </w:r>
            <w:r w:rsidRPr="00706E0B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M</w:t>
            </w:r>
          </w:p>
          <w:p w14:paraId="37768C1E" w14:textId="77777777" w:rsidR="002B595E" w:rsidRPr="00706E0B" w:rsidRDefault="002B595E" w:rsidP="002B595E">
            <w:pPr>
              <w:spacing w:before="16" w:line="240" w:lineRule="exact"/>
              <w:ind w:left="-80"/>
              <w:rPr>
                <w:rFonts w:asciiTheme="minorHAnsi" w:hAnsiTheme="minorHAnsi" w:cstheme="minorHAnsi"/>
                <w:sz w:val="24"/>
                <w:szCs w:val="24"/>
              </w:rPr>
            </w:pPr>
            <w:r w:rsidRPr="00706E0B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F201D90" wp14:editId="7E1AF3A0">
                      <wp:simplePos x="0" y="0"/>
                      <wp:positionH relativeFrom="page">
                        <wp:posOffset>103505</wp:posOffset>
                      </wp:positionH>
                      <wp:positionV relativeFrom="paragraph">
                        <wp:posOffset>167005</wp:posOffset>
                      </wp:positionV>
                      <wp:extent cx="6508115" cy="192405"/>
                      <wp:effectExtent l="0" t="0" r="0" b="254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8115" cy="192405"/>
                                <a:chOff x="691" y="7"/>
                                <a:chExt cx="10526" cy="398"/>
                              </a:xfrm>
                            </wpg:grpSpPr>
                            <wps:wsp>
                              <wps:cNvPr id="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" y="7"/>
                                  <a:ext cx="10526" cy="398"/>
                                </a:xfrm>
                                <a:custGeom>
                                  <a:avLst/>
                                  <a:gdLst>
                                    <a:gd name="T0" fmla="+- 0 691 691"/>
                                    <a:gd name="T1" fmla="*/ T0 w 10526"/>
                                    <a:gd name="T2" fmla="+- 0 406 7"/>
                                    <a:gd name="T3" fmla="*/ 406 h 398"/>
                                    <a:gd name="T4" fmla="+- 0 11218 691"/>
                                    <a:gd name="T5" fmla="*/ T4 w 10526"/>
                                    <a:gd name="T6" fmla="+- 0 406 7"/>
                                    <a:gd name="T7" fmla="*/ 406 h 398"/>
                                    <a:gd name="T8" fmla="+- 0 11218 691"/>
                                    <a:gd name="T9" fmla="*/ T8 w 10526"/>
                                    <a:gd name="T10" fmla="+- 0 7 7"/>
                                    <a:gd name="T11" fmla="*/ 7 h 398"/>
                                    <a:gd name="T12" fmla="+- 0 691 691"/>
                                    <a:gd name="T13" fmla="*/ T12 w 10526"/>
                                    <a:gd name="T14" fmla="+- 0 7 7"/>
                                    <a:gd name="T15" fmla="*/ 7 h 398"/>
                                    <a:gd name="T16" fmla="+- 0 691 691"/>
                                    <a:gd name="T17" fmla="*/ T16 w 10526"/>
                                    <a:gd name="T18" fmla="+- 0 406 7"/>
                                    <a:gd name="T19" fmla="*/ 406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526" h="398">
                                      <a:moveTo>
                                        <a:pt x="0" y="399"/>
                                      </a:moveTo>
                                      <a:lnTo>
                                        <a:pt x="10527" y="399"/>
                                      </a:lnTo>
                                      <a:lnTo>
                                        <a:pt x="105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EE9198" id="Group 1" o:spid="_x0000_s1026" style="position:absolute;margin-left:8.15pt;margin-top:13.15pt;width:512.45pt;height:15.15pt;z-index:-251652096;mso-position-horizontal-relative:page" coordorigin="691,7" coordsize="10526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">
                      <v:shape id="Freeform 19" o:spid="_x0000_s1027" style="position:absolute;left:691;top:7;width:10526;height:398;visibility:visible;mso-wrap-style:square;v-text-anchor:top" coordsize="1052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" path="m,399r10527,l10527,,,,,399xe" fillcolor="#bf0000" stroked="f">
                        <v:path arrowok="t" o:connecttype="custom" o:connectlocs="0,406;10527,406;10527,7;0,7;0,40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59EA3842" w14:textId="77777777" w:rsidR="002B595E" w:rsidRPr="00706E0B" w:rsidRDefault="002B595E" w:rsidP="002B595E">
            <w:pPr>
              <w:ind w:left="1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1"/>
                <w:sz w:val="22"/>
                <w:szCs w:val="22"/>
              </w:rPr>
              <w:t>T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O</w:t>
            </w:r>
            <w:r w:rsidRPr="00706E0B">
              <w:rPr>
                <w:rFonts w:asciiTheme="minorHAnsi" w:hAnsiTheme="minorHAnsi" w:cstheme="minorHAnsi"/>
                <w:b/>
                <w:color w:val="FFFFFF"/>
                <w:spacing w:val="-8"/>
                <w:sz w:val="22"/>
                <w:szCs w:val="2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1"/>
                <w:sz w:val="22"/>
                <w:szCs w:val="22"/>
              </w:rPr>
              <w:t>B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E</w:t>
            </w:r>
            <w:r w:rsidRPr="00706E0B">
              <w:rPr>
                <w:rFonts w:asciiTheme="minorHAnsi" w:hAnsiTheme="minorHAnsi" w:cstheme="minorHAnsi"/>
                <w:b/>
                <w:color w:val="FFFFFF"/>
                <w:spacing w:val="-14"/>
                <w:sz w:val="22"/>
                <w:szCs w:val="2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4"/>
                <w:sz w:val="22"/>
                <w:szCs w:val="22"/>
              </w:rPr>
              <w:t>C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O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1"/>
                <w:sz w:val="22"/>
                <w:szCs w:val="22"/>
              </w:rPr>
              <w:t>M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2"/>
                <w:sz w:val="22"/>
                <w:szCs w:val="22"/>
              </w:rPr>
              <w:t>PLE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1"/>
                <w:sz w:val="22"/>
                <w:szCs w:val="22"/>
              </w:rPr>
              <w:t>T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4"/>
                <w:sz w:val="22"/>
                <w:szCs w:val="22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D</w:t>
            </w:r>
            <w:r w:rsidRPr="00706E0B">
              <w:rPr>
                <w:rFonts w:asciiTheme="minorHAnsi" w:hAnsiTheme="minorHAnsi" w:cstheme="minorHAnsi"/>
                <w:b/>
                <w:color w:val="FFFFFF"/>
                <w:spacing w:val="-7"/>
                <w:sz w:val="22"/>
                <w:szCs w:val="2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1"/>
                <w:sz w:val="22"/>
                <w:szCs w:val="22"/>
              </w:rPr>
              <w:t>B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Y</w:t>
            </w:r>
            <w:r w:rsidRPr="00706E0B">
              <w:rPr>
                <w:rFonts w:asciiTheme="minorHAnsi" w:hAnsiTheme="minorHAnsi" w:cstheme="minorHAnsi"/>
                <w:b/>
                <w:color w:val="FFFFFF"/>
                <w:spacing w:val="-6"/>
                <w:sz w:val="22"/>
                <w:szCs w:val="2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A</w:t>
            </w:r>
            <w:r w:rsidRPr="00706E0B">
              <w:rPr>
                <w:rFonts w:asciiTheme="minorHAnsi" w:hAnsiTheme="minorHAnsi" w:cstheme="minorHAnsi"/>
                <w:b/>
                <w:color w:val="FFFFFF"/>
                <w:spacing w:val="-6"/>
                <w:sz w:val="22"/>
                <w:szCs w:val="2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4"/>
                <w:sz w:val="22"/>
                <w:szCs w:val="22"/>
              </w:rPr>
              <w:t>V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4"/>
                <w:sz w:val="22"/>
                <w:szCs w:val="22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1"/>
                <w:sz w:val="22"/>
                <w:szCs w:val="22"/>
              </w:rPr>
              <w:t>N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D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3"/>
                <w:sz w:val="22"/>
                <w:szCs w:val="22"/>
              </w:rPr>
              <w:t>O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706E0B">
              <w:rPr>
                <w:rFonts w:asciiTheme="minorHAnsi" w:hAnsiTheme="minorHAnsi" w:cstheme="minorHAnsi"/>
                <w:b/>
                <w:color w:val="FFFFFF"/>
                <w:spacing w:val="-6"/>
                <w:sz w:val="22"/>
                <w:szCs w:val="2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1"/>
                <w:sz w:val="22"/>
                <w:szCs w:val="22"/>
              </w:rPr>
              <w:t>R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2"/>
                <w:sz w:val="22"/>
                <w:szCs w:val="22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5"/>
                <w:sz w:val="22"/>
                <w:szCs w:val="22"/>
              </w:rPr>
              <w:t>P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5"/>
                <w:sz w:val="22"/>
                <w:szCs w:val="22"/>
              </w:rPr>
              <w:t>R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2"/>
                <w:sz w:val="22"/>
                <w:szCs w:val="22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2"/>
                <w:sz w:val="22"/>
                <w:szCs w:val="22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1"/>
                <w:sz w:val="22"/>
                <w:szCs w:val="22"/>
              </w:rPr>
              <w:t>NT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2"/>
                <w:sz w:val="22"/>
                <w:szCs w:val="22"/>
              </w:rPr>
              <w:t>A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1"/>
                <w:sz w:val="22"/>
                <w:szCs w:val="22"/>
              </w:rPr>
              <w:t>T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1"/>
                <w:sz w:val="22"/>
                <w:szCs w:val="22"/>
              </w:rPr>
              <w:t>V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pacing w:val="-2"/>
                <w:sz w:val="22"/>
                <w:szCs w:val="22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:</w:t>
            </w:r>
          </w:p>
          <w:p w14:paraId="097D2242" w14:textId="77777777" w:rsidR="002B595E" w:rsidRPr="00706E0B" w:rsidRDefault="002B595E" w:rsidP="002B595E">
            <w:pPr>
              <w:spacing w:line="160" w:lineRule="exact"/>
              <w:ind w:left="-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97EF22" w14:textId="77777777" w:rsidR="002B595E" w:rsidRPr="00706E0B" w:rsidRDefault="002B595E" w:rsidP="002B595E">
            <w:pPr>
              <w:ind w:left="1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6E0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V</w:t>
            </w:r>
            <w:r w:rsidRPr="00706E0B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706E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DOR</w:t>
            </w:r>
            <w:r w:rsidRPr="00706E0B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706E0B"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706E0B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A</w:t>
            </w:r>
            <w:r w:rsidRPr="00706E0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706E0B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L</w:t>
            </w:r>
            <w:r w:rsidRPr="00706E0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Pr="00706E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tbl>
            <w:tblPr>
              <w:tblStyle w:val="TableGrid"/>
              <w:tblW w:w="10607" w:type="dxa"/>
              <w:tblLook w:val="04A0" w:firstRow="1" w:lastRow="0" w:firstColumn="1" w:lastColumn="0" w:noHBand="0" w:noVBand="1"/>
            </w:tblPr>
            <w:tblGrid>
              <w:gridCol w:w="2944"/>
              <w:gridCol w:w="862"/>
              <w:gridCol w:w="836"/>
              <w:gridCol w:w="954"/>
              <w:gridCol w:w="930"/>
              <w:gridCol w:w="1578"/>
              <w:gridCol w:w="2503"/>
            </w:tblGrid>
            <w:tr w:rsidR="002B595E" w:rsidRPr="007C4A15" w14:paraId="3A25DCBB" w14:textId="77777777" w:rsidTr="00313690">
              <w:trPr>
                <w:trHeight w:val="638"/>
              </w:trPr>
              <w:tc>
                <w:tcPr>
                  <w:tcW w:w="2944" w:type="dxa"/>
                  <w:shd w:val="clear" w:color="auto" w:fill="D9D9D9" w:themeFill="background1" w:themeFillShade="D9"/>
                </w:tcPr>
                <w:p w14:paraId="7FBDA4D1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50"/>
                    <w:rPr>
                      <w:rFonts w:asciiTheme="minorHAnsi" w:eastAsia="Calibri" w:hAnsiTheme="minorHAnsi" w:cstheme="minorHAnsi"/>
                      <w:position w:val="1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V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nd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8"/>
                    </w:rPr>
                    <w:t>o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r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12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m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 xml:space="preserve">e </w:t>
                  </w:r>
                  <w:r w:rsidRPr="00706E0B">
                    <w:rPr>
                      <w:rFonts w:asciiTheme="minorHAnsi" w:eastAsia="Calibri" w:hAnsiTheme="minorHAnsi" w:cstheme="minorHAnsi"/>
                      <w:spacing w:val="3"/>
                      <w:position w:val="1"/>
                    </w:rPr>
                    <w:t>(</w:t>
                  </w:r>
                  <w:r w:rsidRPr="00706E0B">
                    <w:rPr>
                      <w:rFonts w:asciiTheme="minorHAnsi" w:eastAsia="Calibri" w:hAnsiTheme="minorHAnsi" w:cstheme="minorHAnsi"/>
                      <w:spacing w:val="-2"/>
                      <w:position w:val="1"/>
                    </w:rPr>
                    <w:t>R</w:t>
                  </w:r>
                  <w:r w:rsidRPr="00706E0B">
                    <w:rPr>
                      <w:rFonts w:asciiTheme="minorHAnsi" w:eastAsia="Calibri" w:hAnsiTheme="minorHAnsi" w:cstheme="minorHAnsi"/>
                      <w:spacing w:val="-1"/>
                      <w:position w:val="1"/>
                    </w:rPr>
                    <w:t>eg</w:t>
                  </w:r>
                  <w:r w:rsidRPr="00706E0B">
                    <w:rPr>
                      <w:rFonts w:asciiTheme="minorHAnsi" w:eastAsia="Calibri" w:hAnsiTheme="minorHAnsi" w:cstheme="minorHAnsi"/>
                      <w:spacing w:val="-3"/>
                      <w:position w:val="1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spacing w:val="-1"/>
                      <w:position w:val="1"/>
                    </w:rPr>
                    <w:t>s</w:t>
                  </w:r>
                  <w:r w:rsidRPr="00706E0B">
                    <w:rPr>
                      <w:rFonts w:asciiTheme="minorHAnsi" w:eastAsia="Calibri" w:hAnsiTheme="minorHAnsi" w:cstheme="minorHAnsi"/>
                      <w:spacing w:val="-3"/>
                      <w:position w:val="1"/>
                    </w:rPr>
                    <w:t>t</w:t>
                  </w:r>
                  <w:r w:rsidRPr="00706E0B">
                    <w:rPr>
                      <w:rFonts w:asciiTheme="minorHAnsi" w:eastAsia="Calibri" w:hAnsiTheme="minorHAnsi" w:cstheme="minorHAnsi"/>
                      <w:spacing w:val="-1"/>
                      <w:position w:val="1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spacing w:val="-5"/>
                      <w:position w:val="1"/>
                    </w:rPr>
                    <w:t>r</w:t>
                  </w:r>
                  <w:r w:rsidRPr="00706E0B">
                    <w:rPr>
                      <w:rFonts w:asciiTheme="minorHAnsi" w:eastAsia="Calibri" w:hAnsiTheme="minorHAnsi" w:cstheme="minorHAnsi"/>
                      <w:spacing w:val="-6"/>
                      <w:position w:val="1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position w:val="1"/>
                    </w:rPr>
                    <w:t>d</w:t>
                  </w:r>
                  <w:r w:rsidRPr="00706E0B">
                    <w:rPr>
                      <w:rFonts w:asciiTheme="minorHAnsi" w:hAnsiTheme="minorHAnsi" w:cstheme="minorHAnsi"/>
                      <w:spacing w:val="11"/>
                      <w:position w:val="1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spacing w:val="1"/>
                      <w:position w:val="1"/>
                    </w:rPr>
                    <w:t>b</w:t>
                  </w:r>
                  <w:r w:rsidRPr="00706E0B">
                    <w:rPr>
                      <w:rFonts w:asciiTheme="minorHAnsi" w:eastAsia="Calibri" w:hAnsiTheme="minorHAnsi" w:cstheme="minorHAnsi"/>
                      <w:spacing w:val="-8"/>
                      <w:position w:val="1"/>
                    </w:rPr>
                    <w:t>u</w:t>
                  </w:r>
                  <w:r w:rsidRPr="00706E0B">
                    <w:rPr>
                      <w:rFonts w:asciiTheme="minorHAnsi" w:eastAsia="Calibri" w:hAnsiTheme="minorHAnsi" w:cstheme="minorHAnsi"/>
                      <w:spacing w:val="-1"/>
                      <w:position w:val="1"/>
                    </w:rPr>
                    <w:t>s</w:t>
                  </w:r>
                  <w:r w:rsidRPr="00706E0B">
                    <w:rPr>
                      <w:rFonts w:asciiTheme="minorHAnsi" w:eastAsia="Calibri" w:hAnsiTheme="minorHAnsi" w:cstheme="minorHAnsi"/>
                      <w:spacing w:val="2"/>
                      <w:position w:val="1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spacing w:val="-6"/>
                      <w:position w:val="1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spacing w:val="-3"/>
                      <w:position w:val="1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spacing w:val="-1"/>
                      <w:position w:val="1"/>
                    </w:rPr>
                    <w:t>s</w:t>
                  </w:r>
                  <w:r w:rsidRPr="00706E0B">
                    <w:rPr>
                      <w:rFonts w:asciiTheme="minorHAnsi" w:eastAsia="Calibri" w:hAnsiTheme="minorHAnsi" w:cstheme="minorHAnsi"/>
                      <w:position w:val="1"/>
                    </w:rPr>
                    <w:t>s</w:t>
                  </w:r>
                  <w:r w:rsidRPr="00706E0B">
                    <w:rPr>
                      <w:rFonts w:asciiTheme="minorHAnsi" w:hAnsiTheme="minorHAnsi" w:cstheme="minorHAnsi"/>
                      <w:spacing w:val="5"/>
                      <w:position w:val="1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spacing w:val="2"/>
                      <w:position w:val="1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spacing w:val="-7"/>
                      <w:position w:val="1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spacing w:val="3"/>
                      <w:position w:val="1"/>
                    </w:rPr>
                    <w:t>m</w:t>
                  </w:r>
                  <w:r w:rsidRPr="00706E0B">
                    <w:rPr>
                      <w:rFonts w:asciiTheme="minorHAnsi" w:eastAsia="Calibri" w:hAnsiTheme="minorHAnsi" w:cstheme="minorHAnsi"/>
                      <w:spacing w:val="-5"/>
                      <w:position w:val="1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position w:val="1"/>
                    </w:rPr>
                    <w:t>)</w:t>
                  </w:r>
                </w:p>
              </w:tc>
              <w:tc>
                <w:tcPr>
                  <w:tcW w:w="7663" w:type="dxa"/>
                  <w:gridSpan w:val="6"/>
                </w:tcPr>
                <w:p w14:paraId="2968F258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</w:tc>
            </w:tr>
            <w:tr w:rsidR="002B595E" w:rsidRPr="007C4A15" w14:paraId="3C343075" w14:textId="77777777" w:rsidTr="00313690">
              <w:trPr>
                <w:trHeight w:val="309"/>
              </w:trPr>
              <w:tc>
                <w:tcPr>
                  <w:tcW w:w="2944" w:type="dxa"/>
                  <w:shd w:val="clear" w:color="auto" w:fill="D9D9D9" w:themeFill="background1" w:themeFillShade="D9"/>
                </w:tcPr>
                <w:p w14:paraId="5991C5B4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50"/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T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1"/>
                    </w:rPr>
                    <w:t>r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ad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7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g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6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m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 xml:space="preserve">e </w:t>
                  </w:r>
                  <w:r w:rsidRPr="00706E0B">
                    <w:rPr>
                      <w:rFonts w:asciiTheme="minorHAnsi" w:eastAsia="Calibri" w:hAnsiTheme="minorHAnsi" w:cstheme="minorHAnsi"/>
                      <w:spacing w:val="3"/>
                    </w:rPr>
                    <w:t>(</w:t>
                  </w:r>
                  <w:r w:rsidRPr="00706E0B">
                    <w:rPr>
                      <w:rFonts w:asciiTheme="minorHAnsi" w:eastAsia="Calibri" w:hAnsiTheme="minorHAnsi" w:cstheme="minorHAnsi"/>
                      <w:spacing w:val="-2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</w:rPr>
                    <w:t>f</w:t>
                  </w:r>
                  <w:r w:rsidRPr="00706E0B">
                    <w:rPr>
                      <w:rFonts w:asciiTheme="minorHAnsi" w:hAnsiTheme="minorHAnsi" w:cstheme="minorHAnsi"/>
                      <w:spacing w:val="7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spacing w:val="-7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spacing w:val="-6"/>
                    </w:rPr>
                    <w:t>p</w:t>
                  </w:r>
                  <w:r w:rsidRPr="00706E0B">
                    <w:rPr>
                      <w:rFonts w:asciiTheme="minorHAnsi" w:eastAsia="Calibri" w:hAnsiTheme="minorHAnsi" w:cstheme="minorHAnsi"/>
                      <w:spacing w:val="-1"/>
                    </w:rPr>
                    <w:t>p</w:t>
                  </w:r>
                  <w:r w:rsidRPr="00706E0B">
                    <w:rPr>
                      <w:rFonts w:asciiTheme="minorHAnsi" w:eastAsia="Calibri" w:hAnsiTheme="minorHAnsi" w:cstheme="minorHAnsi"/>
                    </w:rPr>
                    <w:t>li</w:t>
                  </w:r>
                  <w:r w:rsidRPr="00706E0B">
                    <w:rPr>
                      <w:rFonts w:asciiTheme="minorHAnsi" w:eastAsia="Calibri" w:hAnsiTheme="minorHAnsi" w:cstheme="minorHAnsi"/>
                      <w:spacing w:val="1"/>
                    </w:rPr>
                    <w:t>c</w:t>
                  </w:r>
                  <w:r w:rsidRPr="00706E0B">
                    <w:rPr>
                      <w:rFonts w:asciiTheme="minorHAnsi" w:eastAsia="Calibri" w:hAnsiTheme="minorHAnsi" w:cstheme="minorHAnsi"/>
                      <w:spacing w:val="3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spacing w:val="-6"/>
                    </w:rPr>
                    <w:t>b</w:t>
                  </w:r>
                  <w:r w:rsidRPr="00706E0B">
                    <w:rPr>
                      <w:rFonts w:asciiTheme="minorHAnsi" w:eastAsia="Calibri" w:hAnsiTheme="minorHAnsi" w:cstheme="minorHAnsi"/>
                      <w:spacing w:val="2"/>
                    </w:rPr>
                    <w:t>l</w:t>
                  </w:r>
                  <w:r w:rsidRPr="00706E0B">
                    <w:rPr>
                      <w:rFonts w:asciiTheme="minorHAnsi" w:eastAsia="Calibri" w:hAnsiTheme="minorHAnsi" w:cstheme="minorHAnsi"/>
                      <w:spacing w:val="-10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</w:rPr>
                    <w:t>)</w:t>
                  </w:r>
                </w:p>
              </w:tc>
              <w:tc>
                <w:tcPr>
                  <w:tcW w:w="7663" w:type="dxa"/>
                  <w:gridSpan w:val="6"/>
                </w:tcPr>
                <w:p w14:paraId="485A6714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  <w:p w14:paraId="4F313831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  <w:p w14:paraId="2E45860B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</w:tc>
            </w:tr>
            <w:tr w:rsidR="002B595E" w:rsidRPr="007C4A15" w14:paraId="1E2DA78D" w14:textId="77777777" w:rsidTr="00313690">
              <w:trPr>
                <w:trHeight w:val="310"/>
              </w:trPr>
              <w:tc>
                <w:tcPr>
                  <w:tcW w:w="2944" w:type="dxa"/>
                  <w:shd w:val="clear" w:color="auto" w:fill="D9D9D9" w:themeFill="background1" w:themeFillShade="D9"/>
                </w:tcPr>
                <w:p w14:paraId="3933D7E3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26"/>
                    <w:rPr>
                      <w:rFonts w:asciiTheme="minorHAnsi" w:eastAsia="Calibri" w:hAnsiTheme="minorHAnsi" w:cstheme="minorHAnsi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  <w:t>B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u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  <w:t>s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7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  <w:t>es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s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R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  <w:t>g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  <w:t>s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7"/>
                    </w:rPr>
                    <w:t>t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1"/>
                    </w:rPr>
                    <w:t>r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at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io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n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4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2"/>
                    </w:rPr>
                    <w:t>u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mb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r</w:t>
                  </w:r>
                </w:p>
                <w:p w14:paraId="14EE0213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31"/>
                    <w:rPr>
                      <w:rFonts w:asciiTheme="minorHAnsi" w:eastAsia="Calibri" w:hAnsiTheme="minorHAnsi" w:cstheme="minorHAnsi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spacing w:val="3"/>
                    </w:rPr>
                    <w:t>(</w:t>
                  </w:r>
                  <w:r w:rsidRPr="00706E0B">
                    <w:rPr>
                      <w:rFonts w:asciiTheme="minorHAnsi" w:eastAsia="Calibri" w:hAnsiTheme="minorHAnsi" w:cstheme="minorHAnsi"/>
                      <w:spacing w:val="-5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spacing w:val="-2"/>
                    </w:rPr>
                    <w:t>B</w:t>
                  </w:r>
                  <w:r w:rsidRPr="00706E0B">
                    <w:rPr>
                      <w:rFonts w:asciiTheme="minorHAnsi" w:eastAsia="Calibri" w:hAnsiTheme="minorHAnsi" w:cstheme="minorHAnsi"/>
                      <w:spacing w:val="2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spacing w:val="-2"/>
                    </w:rPr>
                    <w:t>/</w:t>
                  </w:r>
                  <w:r w:rsidRPr="00706E0B">
                    <w:rPr>
                      <w:rFonts w:asciiTheme="minorHAnsi" w:eastAsia="Calibri" w:hAnsiTheme="minorHAnsi" w:cstheme="minorHAnsi"/>
                      <w:spacing w:val="-1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spacing w:val="-12"/>
                    </w:rPr>
                    <w:t>C</w:t>
                  </w:r>
                  <w:r w:rsidRPr="00706E0B">
                    <w:rPr>
                      <w:rFonts w:asciiTheme="minorHAnsi" w:eastAsia="Calibri" w:hAnsiTheme="minorHAnsi" w:cstheme="minorHAnsi"/>
                    </w:rPr>
                    <w:t>N</w:t>
                  </w:r>
                  <w:r w:rsidRPr="00706E0B">
                    <w:rPr>
                      <w:rFonts w:asciiTheme="minorHAnsi" w:hAnsiTheme="minorHAnsi" w:cstheme="minorHAnsi"/>
                      <w:spacing w:val="6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spacing w:val="1"/>
                    </w:rPr>
                    <w:t>o</w:t>
                  </w:r>
                  <w:r w:rsidRPr="00706E0B">
                    <w:rPr>
                      <w:rFonts w:asciiTheme="minorHAnsi" w:eastAsia="Calibri" w:hAnsiTheme="minorHAnsi" w:cstheme="minorHAnsi"/>
                    </w:rPr>
                    <w:t>r</w:t>
                  </w:r>
                  <w:r w:rsidRPr="00706E0B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spacing w:val="-1"/>
                    </w:rPr>
                    <w:t>eq</w:t>
                  </w:r>
                  <w:r w:rsidRPr="00706E0B">
                    <w:rPr>
                      <w:rFonts w:asciiTheme="minorHAnsi" w:eastAsia="Calibri" w:hAnsiTheme="minorHAnsi" w:cstheme="minorHAnsi"/>
                      <w:spacing w:val="-3"/>
                    </w:rPr>
                    <w:t>u</w:t>
                  </w:r>
                  <w:r w:rsidRPr="00706E0B">
                    <w:rPr>
                      <w:rFonts w:asciiTheme="minorHAnsi" w:eastAsia="Calibri" w:hAnsiTheme="minorHAnsi" w:cstheme="minorHAnsi"/>
                      <w:spacing w:val="2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spacing w:val="-7"/>
                    </w:rPr>
                    <w:t>v</w:t>
                  </w:r>
                  <w:r w:rsidRPr="00706E0B">
                    <w:rPr>
                      <w:rFonts w:asciiTheme="minorHAnsi" w:eastAsia="Calibri" w:hAnsiTheme="minorHAnsi" w:cstheme="minorHAnsi"/>
                      <w:spacing w:val="3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spacing w:val="2"/>
                    </w:rPr>
                    <w:t>l</w:t>
                  </w:r>
                  <w:r w:rsidRPr="00706E0B">
                    <w:rPr>
                      <w:rFonts w:asciiTheme="minorHAnsi" w:eastAsia="Calibri" w:hAnsiTheme="minorHAnsi" w:cstheme="minorHAnsi"/>
                      <w:spacing w:val="-5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spacing w:val="-1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spacing w:val="-3"/>
                    </w:rPr>
                    <w:t>t</w:t>
                  </w:r>
                  <w:r w:rsidRPr="00706E0B">
                    <w:rPr>
                      <w:rFonts w:asciiTheme="minorHAnsi" w:eastAsia="Calibri" w:hAnsiTheme="minorHAnsi" w:cstheme="minorHAnsi"/>
                    </w:rPr>
                    <w:t>)</w:t>
                  </w:r>
                </w:p>
              </w:tc>
              <w:tc>
                <w:tcPr>
                  <w:tcW w:w="3582" w:type="dxa"/>
                  <w:gridSpan w:val="4"/>
                </w:tcPr>
                <w:p w14:paraId="09D247E1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1578" w:type="dxa"/>
                  <w:shd w:val="clear" w:color="auto" w:fill="D9D9D9" w:themeFill="background1" w:themeFillShade="D9"/>
                </w:tcPr>
                <w:p w14:paraId="631C4652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26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  <w:sz w:val="18"/>
                      <w:szCs w:val="18"/>
                    </w:rPr>
                    <w:t>GST Registered</w:t>
                  </w:r>
                </w:p>
              </w:tc>
              <w:tc>
                <w:tcPr>
                  <w:tcW w:w="2503" w:type="dxa"/>
                </w:tcPr>
                <w:p w14:paraId="4EC2B1D9" w14:textId="77777777" w:rsidR="002B595E" w:rsidRPr="00706E0B" w:rsidRDefault="00283EC8" w:rsidP="00283EC8">
                  <w:pPr>
                    <w:framePr w:hSpace="180" w:wrap="around" w:vAnchor="page" w:hAnchor="margin" w:y="282"/>
                    <w:spacing w:before="26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b/>
                      </w:rPr>
                      <w:id w:val="-182208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595E" w:rsidRPr="00706E0B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2B595E" w:rsidRPr="00706E0B">
                    <w:rPr>
                      <w:rFonts w:asciiTheme="minorHAnsi" w:eastAsia="Calibri" w:hAnsiTheme="minorHAnsi" w:cstheme="minorHAnsi"/>
                      <w:b/>
                    </w:rPr>
                    <w:t xml:space="preserve">    YES              </w:t>
                  </w:r>
                  <w:sdt>
                    <w:sdtPr>
                      <w:rPr>
                        <w:rFonts w:asciiTheme="minorHAnsi" w:eastAsia="Calibri" w:hAnsiTheme="minorHAnsi" w:cstheme="minorHAnsi"/>
                        <w:b/>
                      </w:rPr>
                      <w:id w:val="1695962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595E" w:rsidRPr="00706E0B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2B595E" w:rsidRPr="00706E0B">
                    <w:rPr>
                      <w:rFonts w:asciiTheme="minorHAnsi" w:eastAsia="Calibri" w:hAnsiTheme="minorHAnsi" w:cstheme="minorHAnsi"/>
                      <w:b/>
                    </w:rPr>
                    <w:t xml:space="preserve">     NO</w:t>
                  </w:r>
                </w:p>
              </w:tc>
            </w:tr>
            <w:tr w:rsidR="002B595E" w:rsidRPr="007C4A15" w14:paraId="20862C0B" w14:textId="77777777" w:rsidTr="00706E0B">
              <w:trPr>
                <w:trHeight w:val="765"/>
              </w:trPr>
              <w:tc>
                <w:tcPr>
                  <w:tcW w:w="294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8819E45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eastAsia="Calibri" w:hAnsiTheme="minorHAnsi" w:cstheme="minorHAnsi"/>
                      <w:b/>
                    </w:rPr>
                  </w:pPr>
                </w:p>
                <w:p w14:paraId="7FA192EE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dd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3"/>
                    </w:rPr>
                    <w:t>r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  <w:t>s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s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-2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D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t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1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l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862" w:type="dxa"/>
                  <w:shd w:val="clear" w:color="auto" w:fill="D9D9D9" w:themeFill="background1" w:themeFillShade="D9"/>
                </w:tcPr>
                <w:p w14:paraId="748EBACE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eastAsia="Calibri" w:hAnsiTheme="minorHAnsi" w:cstheme="minorHAnsi"/>
                      <w:b/>
                      <w:spacing w:val="-2"/>
                      <w:sz w:val="18"/>
                      <w:szCs w:val="18"/>
                    </w:rPr>
                  </w:pPr>
                </w:p>
                <w:p w14:paraId="22A164E7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eastAsia="Calibri" w:hAnsiTheme="minorHAnsi" w:cstheme="minorHAnsi"/>
                      <w:b/>
                      <w:spacing w:val="-2"/>
                      <w:sz w:val="18"/>
                      <w:szCs w:val="18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  <w:sz w:val="18"/>
                      <w:szCs w:val="18"/>
                    </w:rPr>
                    <w:t>Street:</w:t>
                  </w:r>
                </w:p>
                <w:p w14:paraId="24A8B355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eastAsia="Calibri" w:hAnsiTheme="minorHAnsi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720" w:type="dxa"/>
                  <w:gridSpan w:val="3"/>
                </w:tcPr>
                <w:p w14:paraId="76F48D4E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eastAsia="Calibri" w:hAnsiTheme="minorHAnsi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shd w:val="clear" w:color="auto" w:fill="D9D9D9" w:themeFill="background1" w:themeFillShade="D9"/>
                </w:tcPr>
                <w:p w14:paraId="1EDDE9D7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eastAsia="Calibri" w:hAnsiTheme="minorHAnsi" w:cstheme="minorHAnsi"/>
                      <w:b/>
                      <w:spacing w:val="1"/>
                      <w:sz w:val="18"/>
                      <w:szCs w:val="18"/>
                    </w:rPr>
                  </w:pPr>
                </w:p>
                <w:p w14:paraId="4260A45D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eastAsia="Calibri" w:hAnsiTheme="minorHAnsi" w:cstheme="minorHAnsi"/>
                      <w:b/>
                      <w:spacing w:val="1"/>
                      <w:sz w:val="18"/>
                      <w:szCs w:val="18"/>
                    </w:rPr>
                  </w:pPr>
                </w:p>
                <w:p w14:paraId="108E53A9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eastAsia="Calibri" w:hAnsiTheme="minorHAnsi" w:cstheme="minorHAnsi"/>
                      <w:b/>
                      <w:spacing w:val="1"/>
                      <w:sz w:val="18"/>
                      <w:szCs w:val="18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2503" w:type="dxa"/>
                </w:tcPr>
                <w:p w14:paraId="3F2C45FF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</w:tc>
            </w:tr>
            <w:tr w:rsidR="002B595E" w:rsidRPr="007C4A15" w14:paraId="33BD2B3B" w14:textId="77777777" w:rsidTr="00706E0B">
              <w:trPr>
                <w:trHeight w:val="585"/>
              </w:trPr>
              <w:tc>
                <w:tcPr>
                  <w:tcW w:w="2944" w:type="dxa"/>
                  <w:vMerge/>
                  <w:shd w:val="clear" w:color="auto" w:fill="D9D9D9" w:themeFill="background1" w:themeFillShade="D9"/>
                  <w:vAlign w:val="center"/>
                </w:tcPr>
                <w:p w14:paraId="565464C2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862" w:type="dxa"/>
                  <w:shd w:val="clear" w:color="auto" w:fill="D9D9D9" w:themeFill="background1" w:themeFillShade="D9"/>
                </w:tcPr>
                <w:p w14:paraId="7EAA3A3E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eastAsia="Calibri" w:hAnsiTheme="minorHAnsi" w:cstheme="minorHAnsi"/>
                      <w:b/>
                      <w:spacing w:val="-2"/>
                      <w:sz w:val="18"/>
                      <w:szCs w:val="18"/>
                    </w:rPr>
                  </w:pPr>
                </w:p>
                <w:p w14:paraId="63895F92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eastAsia="Calibri" w:hAnsiTheme="minorHAnsi" w:cstheme="minorHAnsi"/>
                      <w:b/>
                      <w:spacing w:val="-2"/>
                      <w:sz w:val="18"/>
                      <w:szCs w:val="18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  <w:sz w:val="18"/>
                      <w:szCs w:val="18"/>
                    </w:rPr>
                    <w:t>State:</w:t>
                  </w:r>
                </w:p>
                <w:p w14:paraId="28245868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836" w:type="dxa"/>
                </w:tcPr>
                <w:p w14:paraId="156044A2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954" w:type="dxa"/>
                  <w:shd w:val="clear" w:color="auto" w:fill="D9D9D9" w:themeFill="background1" w:themeFillShade="D9"/>
                </w:tcPr>
                <w:p w14:paraId="2935ACD5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eastAsia="Calibri" w:hAnsiTheme="minorHAnsi" w:cstheme="minorHAnsi"/>
                      <w:b/>
                      <w:spacing w:val="-2"/>
                      <w:sz w:val="18"/>
                      <w:szCs w:val="18"/>
                    </w:rPr>
                  </w:pPr>
                </w:p>
                <w:p w14:paraId="0B3420C7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  <w:sz w:val="18"/>
                      <w:szCs w:val="18"/>
                    </w:rPr>
                    <w:t>Postcode:</w:t>
                  </w:r>
                </w:p>
              </w:tc>
              <w:tc>
                <w:tcPr>
                  <w:tcW w:w="930" w:type="dxa"/>
                </w:tcPr>
                <w:p w14:paraId="69DA2B03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1578" w:type="dxa"/>
                  <w:shd w:val="clear" w:color="auto" w:fill="D9D9D9" w:themeFill="background1" w:themeFillShade="D9"/>
                </w:tcPr>
                <w:p w14:paraId="71B0FF2F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26"/>
                    <w:rPr>
                      <w:rFonts w:asciiTheme="minorHAnsi" w:eastAsia="Calibri" w:hAnsiTheme="minorHAnsi" w:cstheme="minorHAnsi"/>
                      <w:b/>
                      <w:spacing w:val="1"/>
                      <w:sz w:val="18"/>
                      <w:szCs w:val="18"/>
                    </w:rPr>
                  </w:pPr>
                </w:p>
                <w:p w14:paraId="2E3A99E6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26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  <w:sz w:val="18"/>
                      <w:szCs w:val="18"/>
                    </w:rPr>
                    <w:t>Country</w:t>
                  </w:r>
                </w:p>
              </w:tc>
              <w:tc>
                <w:tcPr>
                  <w:tcW w:w="2503" w:type="dxa"/>
                </w:tcPr>
                <w:p w14:paraId="192ECEB8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20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</w:tc>
            </w:tr>
            <w:tr w:rsidR="002B595E" w:rsidRPr="007C4A15" w14:paraId="1C08CB11" w14:textId="77777777" w:rsidTr="00706E0B">
              <w:trPr>
                <w:trHeight w:val="546"/>
              </w:trPr>
              <w:tc>
                <w:tcPr>
                  <w:tcW w:w="2944" w:type="dxa"/>
                  <w:shd w:val="clear" w:color="auto" w:fill="D9D9D9" w:themeFill="background1" w:themeFillShade="D9"/>
                  <w:vAlign w:val="center"/>
                </w:tcPr>
                <w:p w14:paraId="7B304DB9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</w:pPr>
                </w:p>
                <w:p w14:paraId="0722A381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hAnsiTheme="minorHAnsi" w:cstheme="minorHAnsi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  <w:t>P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h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o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e</w:t>
                  </w:r>
                </w:p>
              </w:tc>
              <w:tc>
                <w:tcPr>
                  <w:tcW w:w="3582" w:type="dxa"/>
                  <w:gridSpan w:val="4"/>
                </w:tcPr>
                <w:p w14:paraId="56E7318D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1578" w:type="dxa"/>
                  <w:shd w:val="clear" w:color="auto" w:fill="D9D9D9" w:themeFill="background1" w:themeFillShade="D9"/>
                </w:tcPr>
                <w:p w14:paraId="7E64D612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26"/>
                    <w:rPr>
                      <w:rFonts w:asciiTheme="minorHAnsi" w:eastAsia="Calibri" w:hAnsiTheme="minorHAnsi" w:cstheme="minorHAnsi"/>
                      <w:b/>
                      <w:spacing w:val="1"/>
                      <w:sz w:val="18"/>
                      <w:szCs w:val="18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  <w:sz w:val="18"/>
                      <w:szCs w:val="18"/>
                    </w:rPr>
                    <w:t>Fax:</w:t>
                  </w:r>
                </w:p>
              </w:tc>
              <w:tc>
                <w:tcPr>
                  <w:tcW w:w="2503" w:type="dxa"/>
                </w:tcPr>
                <w:p w14:paraId="7D75674C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</w:tc>
            </w:tr>
            <w:tr w:rsidR="002B595E" w:rsidRPr="007C4A15" w14:paraId="089D1644" w14:textId="77777777" w:rsidTr="00706E0B">
              <w:trPr>
                <w:trHeight w:val="547"/>
              </w:trPr>
              <w:tc>
                <w:tcPr>
                  <w:tcW w:w="2944" w:type="dxa"/>
                  <w:shd w:val="clear" w:color="auto" w:fill="D9D9D9" w:themeFill="background1" w:themeFillShade="D9"/>
                  <w:vAlign w:val="center"/>
                </w:tcPr>
                <w:p w14:paraId="186319C7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eastAsia="Calibri" w:hAnsiTheme="minorHAnsi" w:cstheme="minorHAnsi"/>
                      <w:b/>
                      <w:spacing w:val="4"/>
                    </w:rPr>
                  </w:pPr>
                </w:p>
                <w:p w14:paraId="2CE0AF86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hAnsiTheme="minorHAnsi" w:cstheme="minorHAnsi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4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m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l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3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5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2"/>
                    </w:rPr>
                    <w:t>d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7"/>
                    </w:rPr>
                    <w:t>d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1"/>
                    </w:rPr>
                    <w:t>r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  <w:t>es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7663" w:type="dxa"/>
                  <w:gridSpan w:val="6"/>
                </w:tcPr>
                <w:p w14:paraId="42BA856A" w14:textId="77777777" w:rsidR="002B595E" w:rsidRPr="00706E0B" w:rsidRDefault="002B595E" w:rsidP="00283EC8">
                  <w:pPr>
                    <w:framePr w:hSpace="180" w:wrap="around" w:vAnchor="page" w:hAnchor="margin" w:y="282"/>
                    <w:spacing w:line="140" w:lineRule="exact"/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</w:tc>
            </w:tr>
          </w:tbl>
          <w:p w14:paraId="0D6BF19E" w14:textId="77777777" w:rsidR="002B595E" w:rsidRPr="00706E0B" w:rsidRDefault="002B595E" w:rsidP="002B595E">
            <w:pPr>
              <w:spacing w:before="15"/>
              <w:ind w:left="140"/>
              <w:rPr>
                <w:rFonts w:asciiTheme="minorHAnsi" w:eastAsia="Calibri" w:hAnsiTheme="minorHAnsi" w:cstheme="minorHAnsi"/>
              </w:rPr>
            </w:pPr>
            <w:r w:rsidRPr="00706E0B">
              <w:rPr>
                <w:rFonts w:asciiTheme="minorHAnsi" w:eastAsia="Calibri" w:hAnsiTheme="minorHAnsi" w:cstheme="minorHAnsi"/>
                <w:b/>
                <w:spacing w:val="3"/>
              </w:rPr>
              <w:t>N</w:t>
            </w:r>
            <w:r w:rsidRPr="00706E0B">
              <w:rPr>
                <w:rFonts w:asciiTheme="minorHAnsi" w:eastAsia="Calibri" w:hAnsiTheme="minorHAnsi" w:cstheme="minorHAnsi"/>
                <w:b/>
                <w:spacing w:val="-3"/>
              </w:rPr>
              <w:t>O</w:t>
            </w:r>
            <w:r w:rsidRPr="00706E0B">
              <w:rPr>
                <w:rFonts w:asciiTheme="minorHAnsi" w:eastAsia="Calibri" w:hAnsiTheme="minorHAnsi" w:cstheme="minorHAnsi"/>
                <w:b/>
                <w:spacing w:val="2"/>
              </w:rPr>
              <w:t>T</w:t>
            </w:r>
            <w:r w:rsidRPr="00706E0B">
              <w:rPr>
                <w:rFonts w:asciiTheme="minorHAnsi" w:eastAsia="Calibri" w:hAnsiTheme="minorHAnsi" w:cstheme="minorHAnsi"/>
                <w:b/>
                <w:spacing w:val="-3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</w:rPr>
              <w:t>:</w:t>
            </w:r>
          </w:p>
          <w:p w14:paraId="0120F5BF" w14:textId="77777777" w:rsidR="002B595E" w:rsidRPr="00706E0B" w:rsidRDefault="002B595E" w:rsidP="002B595E">
            <w:pPr>
              <w:pStyle w:val="ListParagraph"/>
              <w:numPr>
                <w:ilvl w:val="0"/>
                <w:numId w:val="2"/>
              </w:numPr>
              <w:spacing w:before="1"/>
              <w:ind w:left="860"/>
              <w:rPr>
                <w:rFonts w:asciiTheme="minorHAnsi" w:eastAsia="Calibri" w:hAnsiTheme="minorHAnsi" w:cstheme="minorHAnsi"/>
              </w:rPr>
            </w:pPr>
            <w:r w:rsidRPr="00706E0B">
              <w:rPr>
                <w:rFonts w:asciiTheme="minorHAnsi" w:eastAsia="Calibri" w:hAnsiTheme="minorHAnsi" w:cstheme="minorHAnsi"/>
                <w:spacing w:val="3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c</w:t>
            </w:r>
            <w:r w:rsidRPr="00706E0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al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St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nd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</w:rPr>
              <w:t>rd</w:t>
            </w:r>
            <w:r w:rsidRPr="00706E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4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m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nd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ti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9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pp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l</w:t>
            </w:r>
            <w:r w:rsidRPr="00706E0B">
              <w:rPr>
                <w:rFonts w:asciiTheme="minorHAnsi" w:eastAsia="Calibri" w:hAnsiTheme="minorHAnsi" w:cstheme="minorHAnsi"/>
              </w:rPr>
              <w:t>y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t</w:t>
            </w:r>
            <w:r w:rsidRPr="00706E0B">
              <w:rPr>
                <w:rFonts w:asciiTheme="minorHAnsi" w:eastAsia="Calibri" w:hAnsiTheme="minorHAnsi" w:cstheme="minorHAnsi"/>
              </w:rPr>
              <w:t>o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l</w:t>
            </w:r>
            <w:r w:rsidRPr="00706E0B">
              <w:rPr>
                <w:rFonts w:asciiTheme="minorHAnsi" w:eastAsia="Calibri" w:hAnsiTheme="minorHAnsi" w:cstheme="minorHAnsi"/>
              </w:rPr>
              <w:t>l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g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d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to</w:t>
            </w:r>
            <w:r w:rsidRPr="00706E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b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d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l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</w:rPr>
              <w:t>o</w:t>
            </w:r>
            <w:r w:rsidRPr="00706E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b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d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to</w:t>
            </w:r>
            <w:r w:rsidRPr="00706E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c</w:t>
            </w:r>
            <w:r w:rsidRPr="00706E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</w:rPr>
              <w:t>l</w:t>
            </w:r>
            <w:r w:rsidRPr="00706E0B">
              <w:rPr>
                <w:rFonts w:asciiTheme="minorHAnsi" w:hAnsiTheme="minorHAnsi" w:cstheme="minorHAnsi"/>
                <w:spacing w:val="7"/>
              </w:rPr>
              <w:t xml:space="preserve">   </w:t>
            </w:r>
            <w:r w:rsidRPr="00706E0B">
              <w:rPr>
                <w:rFonts w:asciiTheme="minorHAnsi" w:eastAsia="Calibri" w:hAnsiTheme="minorHAnsi" w:cstheme="minorHAnsi"/>
                <w:spacing w:val="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8"/>
              </w:rPr>
              <w:t>B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7"/>
              </w:rPr>
              <w:t>09</w:t>
            </w:r>
            <w:r w:rsidRPr="00706E0B">
              <w:rPr>
                <w:rFonts w:asciiTheme="minorHAnsi" w:eastAsia="Calibri" w:hAnsiTheme="minorHAnsi" w:cstheme="minorHAnsi"/>
              </w:rPr>
              <w:t>8</w:t>
            </w:r>
            <w:r w:rsidRPr="00706E0B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0</w:t>
            </w:r>
            <w:r w:rsidRPr="00706E0B">
              <w:rPr>
                <w:rFonts w:asciiTheme="minorHAnsi" w:eastAsia="Calibri" w:hAnsiTheme="minorHAnsi" w:cstheme="minorHAnsi"/>
                <w:spacing w:val="7"/>
              </w:rPr>
              <w:t>6</w:t>
            </w:r>
            <w:r w:rsidRPr="00706E0B">
              <w:rPr>
                <w:rFonts w:asciiTheme="minorHAnsi" w:eastAsia="Calibri" w:hAnsiTheme="minorHAnsi" w:cstheme="minorHAnsi"/>
              </w:rPr>
              <w:t>0</w:t>
            </w:r>
            <w:r w:rsidRPr="00706E0B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7"/>
              </w:rPr>
              <w:t>5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5</w:t>
            </w:r>
            <w:r w:rsidRPr="00706E0B">
              <w:rPr>
                <w:rFonts w:asciiTheme="minorHAnsi" w:eastAsia="Calibri" w:hAnsiTheme="minorHAnsi" w:cstheme="minorHAnsi"/>
              </w:rPr>
              <w:t>0</w:t>
            </w:r>
            <w:r w:rsidRPr="00706E0B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ie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(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d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h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10"/>
              </w:rPr>
              <w:t>p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rat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ns</w:t>
            </w:r>
            <w:r w:rsidRPr="00706E0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200</w:t>
            </w:r>
            <w:r w:rsidRPr="00706E0B">
              <w:rPr>
                <w:rFonts w:asciiTheme="minorHAnsi" w:eastAsia="Calibri" w:hAnsiTheme="minorHAnsi" w:cstheme="minorHAnsi"/>
                <w:spacing w:val="-12"/>
              </w:rPr>
              <w:t>1</w:t>
            </w:r>
            <w:r w:rsidRPr="00706E0B">
              <w:rPr>
                <w:rFonts w:asciiTheme="minorHAnsi" w:eastAsia="Calibri" w:hAnsiTheme="minorHAnsi" w:cstheme="minorHAnsi"/>
              </w:rPr>
              <w:t>)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w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</w:rPr>
              <w:t>h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re</w:t>
            </w:r>
            <w:r w:rsidRPr="00706E0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an</w:t>
            </w:r>
            <w:r w:rsidRPr="00706E0B">
              <w:rPr>
                <w:rFonts w:asciiTheme="minorHAnsi" w:hAnsiTheme="minorHAnsi" w:cstheme="minorHAnsi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q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u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ty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in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10"/>
              </w:rPr>
              <w:t>s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5"/>
              </w:rPr>
              <w:t>(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d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10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d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</w:rPr>
              <w:t>)</w:t>
            </w:r>
            <w:r w:rsidRPr="00706E0B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f</w:t>
            </w:r>
            <w:r w:rsidRPr="00706E0B">
              <w:rPr>
                <w:rFonts w:asciiTheme="minorHAnsi" w:hAnsiTheme="minorHAnsi" w:cstheme="minorHAnsi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2</w:t>
            </w:r>
            <w:r w:rsidRPr="00706E0B">
              <w:rPr>
                <w:rFonts w:asciiTheme="minorHAnsi" w:eastAsia="Calibri" w:hAnsiTheme="minorHAnsi" w:cstheme="minorHAnsi"/>
                <w:spacing w:val="-12"/>
              </w:rPr>
              <w:t>0</w:t>
            </w:r>
            <w:r w:rsidRPr="00706E0B">
              <w:rPr>
                <w:rFonts w:asciiTheme="minorHAnsi" w:eastAsia="Calibri" w:hAnsiTheme="minorHAnsi" w:cstheme="minorHAnsi"/>
              </w:rPr>
              <w:t>%</w:t>
            </w:r>
            <w:r w:rsidRPr="00706E0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r</w:t>
            </w:r>
            <w:r w:rsidRPr="00706E0B">
              <w:rPr>
                <w:rFonts w:asciiTheme="minorHAnsi" w:eastAsia="Calibri" w:hAnsiTheme="minorHAnsi" w:cstheme="minorHAnsi"/>
              </w:rPr>
              <w:t xml:space="preserve">e 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(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“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c</w:t>
            </w:r>
            <w:r w:rsidRPr="00706E0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t</w:t>
            </w:r>
            <w:r w:rsidRPr="00706E0B">
              <w:rPr>
                <w:rFonts w:asciiTheme="minorHAnsi" w:eastAsia="Calibri" w:hAnsiTheme="minorHAnsi" w:cstheme="minorHAnsi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l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”</w:t>
            </w:r>
            <w:r w:rsidRPr="00706E0B">
              <w:rPr>
                <w:rFonts w:asciiTheme="minorHAnsi" w:eastAsia="Calibri" w:hAnsiTheme="minorHAnsi" w:cstheme="minorHAnsi"/>
              </w:rPr>
              <w:t>)</w:t>
            </w:r>
            <w:r w:rsidRPr="00706E0B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</w:rPr>
              <w:t>re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ava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il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b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l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2"/>
              </w:rPr>
              <w:t>a</w:t>
            </w:r>
            <w:r w:rsidRPr="00706E0B">
              <w:rPr>
                <w:rFonts w:asciiTheme="minorHAnsi" w:eastAsia="Calibri" w:hAnsiTheme="minorHAnsi" w:cstheme="minorHAnsi"/>
              </w:rPr>
              <w:t>t: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color w:val="0000FF"/>
                <w:spacing w:val="-44"/>
              </w:rPr>
              <w:t xml:space="preserve"> </w:t>
            </w:r>
            <w:hyperlink r:id="rId13">
              <w:r w:rsidRPr="00706E0B">
                <w:rPr>
                  <w:rFonts w:asciiTheme="minorHAnsi" w:eastAsia="Calibri" w:hAnsiTheme="minorHAnsi" w:cstheme="minorHAnsi"/>
                  <w:color w:val="0000FF"/>
                  <w:spacing w:val="-1"/>
                  <w:u w:val="single" w:color="0000FF"/>
                </w:rPr>
                <w:t>h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u w:val="single" w:color="0000FF"/>
                </w:rPr>
                <w:t>tt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6"/>
                  <w:u w:val="single" w:color="0000FF"/>
                </w:rPr>
                <w:t>p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u w:val="single" w:color="0000FF"/>
                </w:rPr>
                <w:t>: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2"/>
                  <w:u w:val="single" w:color="0000FF"/>
                </w:rPr>
                <w:t>//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1"/>
                  <w:u w:val="single" w:color="0000FF"/>
                </w:rPr>
                <w:t>p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u w:val="single" w:color="0000FF"/>
                </w:rPr>
                <w:t>a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4"/>
                  <w:u w:val="single" w:color="0000FF"/>
                </w:rPr>
                <w:t>c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3"/>
                  <w:u w:val="single" w:color="0000FF"/>
                </w:rPr>
                <w:t>i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3"/>
                  <w:u w:val="single" w:color="0000FF"/>
                </w:rPr>
                <w:t>f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3"/>
                  <w:u w:val="single" w:color="0000FF"/>
                </w:rPr>
                <w:t>i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1"/>
                  <w:u w:val="single" w:color="0000FF"/>
                </w:rPr>
                <w:t>c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1"/>
                  <w:u w:val="single" w:color="0000FF"/>
                </w:rPr>
                <w:t>n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7"/>
                  <w:u w:val="single" w:color="0000FF"/>
                </w:rPr>
                <w:t>a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3"/>
                  <w:u w:val="single" w:color="0000FF"/>
                </w:rPr>
                <w:t>t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1"/>
                  <w:u w:val="single" w:color="0000FF"/>
                </w:rPr>
                <w:t>i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4"/>
                  <w:u w:val="single" w:color="0000FF"/>
                </w:rPr>
                <w:t>o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1"/>
                  <w:u w:val="single" w:color="0000FF"/>
                </w:rPr>
                <w:t>n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u w:val="single" w:color="0000FF"/>
                </w:rPr>
                <w:t>a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2"/>
                  <w:u w:val="single" w:color="0000FF"/>
                </w:rPr>
                <w:t>l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2"/>
                  <w:u w:val="single" w:color="0000FF"/>
                </w:rPr>
                <w:t>.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1"/>
                  <w:u w:val="single" w:color="0000FF"/>
                </w:rPr>
                <w:t>co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7"/>
                  <w:u w:val="single" w:color="0000FF"/>
                </w:rPr>
                <w:t>m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spacing w:val="-5"/>
                  <w:u w:val="single" w:color="0000FF"/>
                </w:rPr>
                <w:t>.</w:t>
              </w:r>
              <w:r w:rsidRPr="00706E0B">
                <w:rPr>
                  <w:rFonts w:asciiTheme="minorHAnsi" w:eastAsia="Calibri" w:hAnsiTheme="minorHAnsi" w:cstheme="minorHAnsi"/>
                  <w:color w:val="0000FF"/>
                  <w:u w:val="single" w:color="0000FF"/>
                </w:rPr>
                <w:t>au</w:t>
              </w:r>
            </w:hyperlink>
          </w:p>
          <w:p w14:paraId="68804E77" w14:textId="77777777" w:rsidR="002B595E" w:rsidRPr="00706E0B" w:rsidRDefault="002B595E" w:rsidP="002B595E">
            <w:pPr>
              <w:pStyle w:val="ListParagraph"/>
              <w:numPr>
                <w:ilvl w:val="0"/>
                <w:numId w:val="2"/>
              </w:numPr>
              <w:spacing w:before="1"/>
              <w:ind w:left="860"/>
              <w:rPr>
                <w:rFonts w:asciiTheme="minorHAnsi" w:eastAsia="Calibri" w:hAnsiTheme="minorHAnsi" w:cstheme="minorHAnsi"/>
              </w:rPr>
            </w:pPr>
            <w:r w:rsidRPr="00706E0B">
              <w:rPr>
                <w:rFonts w:asciiTheme="minorHAnsi" w:eastAsia="Calibri" w:hAnsiTheme="minorHAnsi" w:cstheme="minorHAnsi"/>
                <w:spacing w:val="4"/>
              </w:rPr>
              <w:t>T</w:t>
            </w:r>
            <w:r w:rsidRPr="00706E0B">
              <w:rPr>
                <w:rFonts w:asciiTheme="minorHAnsi" w:eastAsia="Calibri" w:hAnsiTheme="minorHAnsi" w:cstheme="minorHAnsi"/>
              </w:rPr>
              <w:t>o</w:t>
            </w:r>
            <w:r w:rsidRPr="00706E0B">
              <w:rPr>
                <w:rFonts w:asciiTheme="minorHAnsi" w:hAnsiTheme="minorHAnsi" w:cstheme="minorHAnsi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en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u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r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ay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h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c</w:t>
            </w:r>
            <w:r w:rsidRPr="00706E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</w:rPr>
              <w:t>l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P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u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9"/>
              </w:rPr>
              <w:t>c</w:t>
            </w:r>
            <w:r w:rsidRPr="00706E0B">
              <w:rPr>
                <w:rFonts w:asciiTheme="minorHAnsi" w:eastAsia="Calibri" w:hAnsiTheme="minorHAnsi" w:cstheme="minorHAnsi"/>
              </w:rPr>
              <w:t>ha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d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u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b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u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l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b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re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l</w:t>
            </w:r>
            <w:r w:rsidRPr="00706E0B">
              <w:rPr>
                <w:rFonts w:asciiTheme="minorHAnsi" w:eastAsia="Calibri" w:hAnsiTheme="minorHAnsi" w:cstheme="minorHAnsi"/>
              </w:rPr>
              <w:t>l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nd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u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b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y</w:t>
            </w:r>
            <w:r w:rsidRPr="00706E0B">
              <w:rPr>
                <w:rFonts w:asciiTheme="minorHAnsi" w:eastAsia="Calibri" w:hAnsiTheme="minorHAnsi" w:cstheme="minorHAnsi"/>
                <w:spacing w:val="5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t.</w:t>
            </w:r>
          </w:p>
          <w:p w14:paraId="1D4F2046" w14:textId="77777777" w:rsidR="002B595E" w:rsidRPr="00706E0B" w:rsidRDefault="002B595E" w:rsidP="002B595E">
            <w:pPr>
              <w:pStyle w:val="ListParagraph"/>
              <w:numPr>
                <w:ilvl w:val="0"/>
                <w:numId w:val="2"/>
              </w:numPr>
              <w:spacing w:before="1"/>
              <w:ind w:left="860"/>
              <w:rPr>
                <w:rFonts w:asciiTheme="minorHAnsi" w:eastAsia="Calibri" w:hAnsiTheme="minorHAnsi" w:cstheme="minorHAnsi"/>
              </w:rPr>
            </w:pPr>
            <w:r w:rsidRPr="00706E0B">
              <w:rPr>
                <w:rFonts w:asciiTheme="minorHAnsi" w:eastAsia="Calibri" w:hAnsiTheme="minorHAnsi" w:cstheme="minorHAnsi"/>
                <w:spacing w:val="3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c</w:t>
            </w:r>
            <w:r w:rsidRPr="00706E0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al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s</w:t>
            </w:r>
            <w:r w:rsidRPr="00706E0B">
              <w:rPr>
                <w:rFonts w:asciiTheme="minorHAnsi" w:eastAsia="Calibri" w:hAnsiTheme="minorHAnsi" w:cstheme="minorHAnsi"/>
              </w:rPr>
              <w:t>ta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nd</w:t>
            </w:r>
            <w:r w:rsidRPr="00706E0B">
              <w:rPr>
                <w:rFonts w:asciiTheme="minorHAnsi" w:eastAsia="Calibri" w:hAnsiTheme="minorHAnsi" w:cstheme="minorHAnsi"/>
              </w:rPr>
              <w:t>ard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y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10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rm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r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45</w:t>
            </w:r>
            <w:r w:rsidRPr="00706E0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d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y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m</w:t>
            </w:r>
            <w:r w:rsidRPr="00706E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h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f</w:t>
            </w:r>
            <w:r w:rsidRPr="00706E0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h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l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en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d</w:t>
            </w:r>
            <w:r w:rsidRPr="00706E0B">
              <w:rPr>
                <w:rFonts w:asciiTheme="minorHAnsi" w:eastAsia="Calibri" w:hAnsiTheme="minorHAnsi" w:cstheme="minorHAnsi"/>
              </w:rPr>
              <w:t>ar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th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w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Pr="00706E0B">
              <w:rPr>
                <w:rFonts w:asciiTheme="minorHAnsi" w:eastAsia="Calibri" w:hAnsiTheme="minorHAnsi" w:cstheme="minorHAnsi"/>
              </w:rPr>
              <w:t>h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h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4"/>
              </w:rPr>
              <w:t>d</w:t>
            </w:r>
            <w:r w:rsidRPr="00706E0B">
              <w:rPr>
                <w:rFonts w:asciiTheme="minorHAnsi" w:eastAsia="Calibri" w:hAnsiTheme="minorHAnsi" w:cstheme="minorHAnsi"/>
              </w:rPr>
              <w:t>.</w:t>
            </w:r>
          </w:p>
          <w:p w14:paraId="7F95D1BA" w14:textId="77777777" w:rsidR="002B595E" w:rsidRPr="00706E0B" w:rsidRDefault="002B595E" w:rsidP="002B595E">
            <w:pPr>
              <w:pStyle w:val="ListParagraph"/>
              <w:numPr>
                <w:ilvl w:val="0"/>
                <w:numId w:val="2"/>
              </w:numPr>
              <w:spacing w:before="1"/>
              <w:ind w:left="860"/>
              <w:rPr>
                <w:rFonts w:asciiTheme="minorHAnsi" w:eastAsia="Calibri" w:hAnsiTheme="minorHAnsi" w:cstheme="minorHAnsi"/>
              </w:rPr>
            </w:pPr>
            <w:r w:rsidRPr="00706E0B">
              <w:rPr>
                <w:rFonts w:asciiTheme="minorHAnsi" w:eastAsia="Calibri" w:hAnsiTheme="minorHAnsi" w:cstheme="minorHAnsi"/>
                <w:spacing w:val="3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c</w:t>
            </w:r>
            <w:r w:rsidRPr="00706E0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al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6"/>
                <w:position w:val="1"/>
              </w:rPr>
              <w:t>p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2"/>
                <w:position w:val="1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7"/>
                <w:position w:val="1"/>
              </w:rPr>
              <w:t>r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d</w:t>
            </w:r>
            <w:r w:rsidRPr="00706E0B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p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4"/>
                <w:position w:val="1"/>
              </w:rPr>
              <w:t>y</w:t>
            </w:r>
            <w:r w:rsidRPr="00706E0B">
              <w:rPr>
                <w:rFonts w:asciiTheme="minorHAnsi" w:eastAsia="Calibri" w:hAnsiTheme="minorHAnsi" w:cstheme="minorHAnsi"/>
                <w:spacing w:val="-7"/>
                <w:position w:val="1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6"/>
                <w:position w:val="1"/>
              </w:rPr>
              <w:t>n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t</w:t>
            </w:r>
            <w:r w:rsidRPr="00706E0B">
              <w:rPr>
                <w:rFonts w:asciiTheme="minorHAnsi" w:hAnsiTheme="minorHAnsi" w:cstheme="minorHAnsi"/>
                <w:spacing w:val="-1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  <w:position w:val="1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3"/>
                <w:position w:val="1"/>
              </w:rPr>
              <w:t>e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6"/>
                <w:position w:val="1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d</w:t>
            </w:r>
            <w:r w:rsidRPr="00706E0B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3"/>
                <w:position w:val="1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706E0B">
              <w:rPr>
                <w:rFonts w:asciiTheme="minorHAnsi" w:hAnsiTheme="minorHAnsi" w:cstheme="minorHAnsi"/>
                <w:spacing w:val="-9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tr</w:t>
            </w:r>
            <w:r w:rsidRPr="00706E0B">
              <w:rPr>
                <w:rFonts w:asciiTheme="minorHAnsi" w:eastAsia="Calibri" w:hAnsiTheme="minorHAnsi" w:cstheme="minorHAnsi"/>
                <w:spacing w:val="-7"/>
                <w:position w:val="1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2"/>
                <w:position w:val="1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4"/>
                <w:position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3"/>
                <w:position w:val="1"/>
              </w:rPr>
              <w:t>ti</w:t>
            </w:r>
            <w:r w:rsidRPr="00706E0B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n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s</w:t>
            </w:r>
            <w:r w:rsidRPr="00706E0B">
              <w:rPr>
                <w:rFonts w:asciiTheme="minorHAnsi" w:hAnsiTheme="minorHAnsi" w:cstheme="minorHAnsi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  <w:position w:val="1"/>
              </w:rPr>
              <w:t>u</w:t>
            </w:r>
            <w:r w:rsidRPr="00706E0B">
              <w:rPr>
                <w:rFonts w:asciiTheme="minorHAnsi" w:eastAsia="Calibri" w:hAnsiTheme="minorHAnsi" w:cstheme="minorHAnsi"/>
                <w:spacing w:val="-8"/>
                <w:position w:val="1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de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706E0B">
              <w:rPr>
                <w:rFonts w:asciiTheme="minorHAnsi" w:hAnsiTheme="minorHAnsi" w:cstheme="minorHAnsi"/>
                <w:spacing w:val="1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$</w:t>
            </w:r>
            <w:r w:rsidRPr="00706E0B">
              <w:rPr>
                <w:rFonts w:asciiTheme="minorHAnsi" w:eastAsia="Calibri" w:hAnsiTheme="minorHAnsi" w:cstheme="minorHAnsi"/>
                <w:spacing w:val="-7"/>
                <w:position w:val="1"/>
              </w:rPr>
              <w:t>1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000</w:t>
            </w:r>
            <w:r w:rsidRPr="00706E0B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8"/>
                <w:position w:val="1"/>
              </w:rPr>
              <w:t>i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s</w:t>
            </w:r>
            <w:r w:rsidRPr="00706E0B">
              <w:rPr>
                <w:rFonts w:asciiTheme="minorHAnsi" w:hAnsiTheme="minorHAnsi" w:cstheme="minorHAnsi"/>
                <w:spacing w:val="-1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  <w:position w:val="1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i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a</w:t>
            </w:r>
            <w:r w:rsidRPr="00706E0B">
              <w:rPr>
                <w:rFonts w:asciiTheme="minorHAnsi" w:hAnsiTheme="minorHAnsi" w:cstheme="minorHAnsi"/>
                <w:spacing w:val="-13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3"/>
                <w:position w:val="1"/>
              </w:rPr>
              <w:t>P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u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4"/>
                <w:position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-7"/>
                <w:position w:val="1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-3"/>
                <w:position w:val="1"/>
              </w:rPr>
              <w:t>in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g</w:t>
            </w:r>
            <w:r w:rsidRPr="00706E0B">
              <w:rPr>
                <w:rFonts w:asciiTheme="minorHAnsi" w:hAnsiTheme="minorHAnsi" w:cstheme="minorHAnsi"/>
                <w:spacing w:val="10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  <w:position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ar</w:t>
            </w:r>
            <w:r w:rsidRPr="00706E0B">
              <w:rPr>
                <w:rFonts w:asciiTheme="minorHAnsi" w:eastAsia="Calibri" w:hAnsiTheme="minorHAnsi" w:cstheme="minorHAnsi"/>
                <w:spacing w:val="-10"/>
                <w:position w:val="1"/>
              </w:rPr>
              <w:t>d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.</w:t>
            </w:r>
            <w:r w:rsidRPr="00706E0B">
              <w:rPr>
                <w:rFonts w:asciiTheme="minorHAnsi" w:hAnsiTheme="minorHAnsi" w:cstheme="minorHAnsi"/>
                <w:spacing w:val="2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4"/>
                <w:position w:val="1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h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e</w:t>
            </w:r>
            <w:r w:rsidRPr="00706E0B">
              <w:rPr>
                <w:rFonts w:asciiTheme="minorHAnsi" w:hAnsiTheme="minorHAnsi" w:cstheme="minorHAnsi"/>
                <w:spacing w:val="-8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p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10"/>
                <w:position w:val="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5"/>
                <w:position w:val="1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7"/>
                <w:position w:val="1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2"/>
                <w:position w:val="1"/>
              </w:rPr>
              <w:t>e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d</w:t>
            </w:r>
            <w:r w:rsidRPr="00706E0B">
              <w:rPr>
                <w:rFonts w:asciiTheme="minorHAnsi" w:hAnsiTheme="minorHAnsi" w:cstheme="minorHAnsi"/>
                <w:spacing w:val="2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6"/>
                <w:position w:val="1"/>
              </w:rPr>
              <w:t>p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ay</w:t>
            </w:r>
            <w:r w:rsidRPr="00706E0B">
              <w:rPr>
                <w:rFonts w:asciiTheme="minorHAnsi" w:eastAsia="Calibri" w:hAnsiTheme="minorHAnsi" w:cstheme="minorHAnsi"/>
                <w:spacing w:val="-11"/>
                <w:position w:val="1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2"/>
                <w:position w:val="1"/>
              </w:rPr>
              <w:t>n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t</w:t>
            </w:r>
            <w:r w:rsidRPr="00706E0B">
              <w:rPr>
                <w:rFonts w:asciiTheme="minorHAnsi" w:hAnsiTheme="minorHAnsi" w:cstheme="minorHAnsi"/>
                <w:spacing w:val="-1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  <w:position w:val="1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10"/>
                <w:position w:val="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2"/>
                <w:position w:val="1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-4"/>
                <w:position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d</w:t>
            </w:r>
            <w:r w:rsidRPr="00706E0B">
              <w:rPr>
                <w:rFonts w:asciiTheme="minorHAnsi" w:hAnsiTheme="minorHAnsi" w:cstheme="minorHAnsi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2"/>
                <w:position w:val="1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706E0B">
              <w:rPr>
                <w:rFonts w:asciiTheme="minorHAnsi" w:hAnsiTheme="minorHAnsi" w:cstheme="minorHAnsi"/>
                <w:spacing w:val="1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2"/>
                <w:position w:val="1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l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l</w:t>
            </w:r>
            <w:r w:rsidRPr="00706E0B">
              <w:rPr>
                <w:rFonts w:asciiTheme="minorHAnsi" w:hAnsiTheme="minorHAnsi" w:cstheme="minorHAnsi"/>
                <w:spacing w:val="4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7"/>
                <w:position w:val="1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2"/>
                <w:position w:val="1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706E0B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706E0B">
              <w:rPr>
                <w:rFonts w:asciiTheme="minorHAnsi" w:hAnsiTheme="minorHAnsi" w:cstheme="minorHAnsi"/>
                <w:position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tra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ns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9"/>
              </w:rPr>
              <w:t>c</w:t>
            </w:r>
            <w:r w:rsidRPr="00706E0B">
              <w:rPr>
                <w:rFonts w:asciiTheme="minorHAnsi" w:eastAsia="Calibri" w:hAnsiTheme="minorHAnsi" w:cstheme="minorHAnsi"/>
              </w:rPr>
              <w:t>ti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are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T</w:t>
            </w:r>
            <w:r w:rsidRPr="00706E0B">
              <w:rPr>
                <w:rFonts w:asciiTheme="minorHAnsi" w:eastAsia="Calibri" w:hAnsiTheme="minorHAnsi" w:cstheme="minorHAnsi"/>
              </w:rPr>
              <w:t>.</w:t>
            </w:r>
          </w:p>
          <w:p w14:paraId="319BC488" w14:textId="77777777" w:rsidR="002B595E" w:rsidRPr="00706E0B" w:rsidRDefault="002B595E" w:rsidP="002B595E">
            <w:pPr>
              <w:spacing w:before="2" w:line="200" w:lineRule="exact"/>
              <w:ind w:left="423" w:right="133" w:hanging="283"/>
              <w:rPr>
                <w:rFonts w:asciiTheme="minorHAnsi" w:eastAsia="Calibri" w:hAnsiTheme="minorHAnsi" w:cstheme="minorHAnsi"/>
              </w:rPr>
            </w:pPr>
          </w:p>
          <w:p w14:paraId="3FCF67E7" w14:textId="7F6F2E8E" w:rsidR="002B595E" w:rsidRPr="00706E0B" w:rsidRDefault="00283EC8" w:rsidP="002B595E">
            <w:pPr>
              <w:spacing w:line="200" w:lineRule="exact"/>
              <w:ind w:left="-80" w:firstLine="580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6217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6E" w:rsidRPr="00706E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95E" w:rsidRPr="00706E0B">
              <w:rPr>
                <w:rFonts w:asciiTheme="minorHAnsi" w:eastAsia="Calibri" w:hAnsiTheme="minorHAnsi" w:cstheme="minorHAnsi"/>
              </w:rPr>
              <w:t xml:space="preserve">  C</w:t>
            </w:r>
            <w:r w:rsidR="002B595E" w:rsidRPr="00706E0B">
              <w:rPr>
                <w:rFonts w:asciiTheme="minorHAnsi" w:eastAsia="Calibri" w:hAnsiTheme="minorHAnsi" w:cstheme="minorHAnsi"/>
                <w:spacing w:val="-6"/>
              </w:rPr>
              <w:t>h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="002B595E"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="002B595E" w:rsidRPr="00706E0B">
              <w:rPr>
                <w:rFonts w:asciiTheme="minorHAnsi" w:eastAsia="Calibri" w:hAnsiTheme="minorHAnsi" w:cstheme="minorHAnsi"/>
              </w:rPr>
              <w:t>k</w:t>
            </w:r>
            <w:r w:rsidR="002B595E" w:rsidRPr="00706E0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="002B595E" w:rsidRPr="00706E0B">
              <w:rPr>
                <w:rFonts w:asciiTheme="minorHAnsi" w:eastAsia="Calibri" w:hAnsiTheme="minorHAnsi" w:cstheme="minorHAnsi"/>
              </w:rPr>
              <w:t>f</w:t>
            </w:r>
            <w:r w:rsidR="002B595E" w:rsidRPr="00706E0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</w:rPr>
              <w:t>y</w:t>
            </w:r>
            <w:r w:rsidR="002B595E"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u</w:t>
            </w:r>
            <w:r w:rsidR="002B595E" w:rsidRPr="00706E0B">
              <w:rPr>
                <w:rFonts w:asciiTheme="minorHAnsi" w:eastAsia="Calibri" w:hAnsiTheme="minorHAnsi" w:cstheme="minorHAnsi"/>
              </w:rPr>
              <w:t>r</w:t>
            </w:r>
            <w:r w:rsidR="002B595E"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="002B595E" w:rsidRPr="00706E0B">
              <w:rPr>
                <w:rFonts w:asciiTheme="minorHAnsi" w:eastAsia="Calibri" w:hAnsiTheme="minorHAnsi" w:cstheme="minorHAnsi"/>
                <w:spacing w:val="-5"/>
              </w:rPr>
              <w:t>r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g</w:t>
            </w:r>
            <w:r w:rsidR="002B595E" w:rsidRPr="00706E0B">
              <w:rPr>
                <w:rFonts w:asciiTheme="minorHAnsi" w:eastAsia="Calibri" w:hAnsiTheme="minorHAnsi" w:cstheme="minorHAnsi"/>
                <w:spacing w:val="-4"/>
              </w:rPr>
              <w:t>a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="002B595E"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="002B595E" w:rsidRPr="00706E0B">
              <w:rPr>
                <w:rFonts w:asciiTheme="minorHAnsi" w:eastAsia="Calibri" w:hAnsiTheme="minorHAnsi" w:cstheme="minorHAnsi"/>
                <w:spacing w:val="-5"/>
              </w:rPr>
              <w:t>s</w:t>
            </w:r>
            <w:r w:rsidR="002B595E" w:rsidRPr="00706E0B">
              <w:rPr>
                <w:rFonts w:asciiTheme="minorHAnsi" w:eastAsia="Calibri" w:hAnsiTheme="minorHAnsi" w:cstheme="minorHAnsi"/>
                <w:spacing w:val="-4"/>
              </w:rPr>
              <w:t>a</w:t>
            </w:r>
            <w:r w:rsidR="002B595E" w:rsidRPr="00706E0B">
              <w:rPr>
                <w:rFonts w:asciiTheme="minorHAnsi" w:eastAsia="Calibri" w:hAnsiTheme="minorHAnsi" w:cstheme="minorHAnsi"/>
              </w:rPr>
              <w:t>t</w:t>
            </w:r>
            <w:r w:rsidR="002B595E"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="002B595E" w:rsidRPr="00706E0B">
              <w:rPr>
                <w:rFonts w:asciiTheme="minorHAnsi" w:eastAsia="Calibri" w:hAnsiTheme="minorHAnsi" w:cstheme="minorHAnsi"/>
                <w:spacing w:val="-8"/>
              </w:rPr>
              <w:t>o</w:t>
            </w:r>
            <w:r w:rsidR="002B595E" w:rsidRPr="00706E0B">
              <w:rPr>
                <w:rFonts w:asciiTheme="minorHAnsi" w:eastAsia="Calibri" w:hAnsiTheme="minorHAnsi" w:cstheme="minorHAnsi"/>
              </w:rPr>
              <w:t>n</w:t>
            </w:r>
            <w:r w:rsidR="002B595E" w:rsidRPr="00706E0B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gramStart"/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h</w:t>
            </w:r>
            <w:r w:rsidR="002B595E" w:rsidRPr="00706E0B">
              <w:rPr>
                <w:rFonts w:asciiTheme="minorHAnsi" w:eastAsia="Calibri" w:hAnsiTheme="minorHAnsi" w:cstheme="minorHAnsi"/>
              </w:rPr>
              <w:t>as</w:t>
            </w:r>
            <w:r w:rsidR="002B595E" w:rsidRPr="00706E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</w:rPr>
              <w:t>t</w:t>
            </w:r>
            <w:r w:rsidR="002B595E" w:rsidRPr="00706E0B">
              <w:rPr>
                <w:rFonts w:asciiTheme="minorHAnsi" w:eastAsia="Calibri" w:hAnsiTheme="minorHAnsi" w:cstheme="minorHAnsi"/>
                <w:spacing w:val="-3"/>
              </w:rPr>
              <w:t>h</w:t>
            </w:r>
            <w:r w:rsidR="002B595E" w:rsidRPr="00706E0B">
              <w:rPr>
                <w:rFonts w:asciiTheme="minorHAnsi" w:eastAsia="Calibri" w:hAnsiTheme="minorHAnsi" w:cstheme="minorHAnsi"/>
              </w:rPr>
              <w:t>e</w:t>
            </w:r>
            <w:r w:rsidR="002B595E"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="002B595E" w:rsidRPr="00706E0B">
              <w:rPr>
                <w:rFonts w:asciiTheme="minorHAnsi" w:eastAsia="Calibri" w:hAnsiTheme="minorHAnsi" w:cstheme="minorHAnsi"/>
                <w:spacing w:val="-3"/>
              </w:rPr>
              <w:t>b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="002B595E" w:rsidRPr="00706E0B">
              <w:rPr>
                <w:rFonts w:asciiTheme="minorHAnsi" w:eastAsia="Calibri" w:hAnsiTheme="minorHAnsi" w:cstheme="minorHAnsi"/>
                <w:spacing w:val="-3"/>
              </w:rPr>
              <w:t>l</w:t>
            </w:r>
            <w:r w:rsidR="002B595E"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="002B595E" w:rsidRPr="00706E0B">
              <w:rPr>
                <w:rFonts w:asciiTheme="minorHAnsi" w:eastAsia="Calibri" w:hAnsiTheme="minorHAnsi" w:cstheme="minorHAnsi"/>
              </w:rPr>
              <w:t>ty</w:t>
            </w:r>
            <w:r w:rsidR="002B595E" w:rsidRPr="00706E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</w:rPr>
              <w:t>to</w:t>
            </w:r>
            <w:proofErr w:type="gramEnd"/>
            <w:r w:rsidR="002B595E" w:rsidRPr="00706E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</w:rPr>
              <w:t>a</w:t>
            </w:r>
            <w:r w:rsidR="002B595E"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="002B595E" w:rsidRPr="00706E0B">
              <w:rPr>
                <w:rFonts w:asciiTheme="minorHAnsi" w:eastAsia="Calibri" w:hAnsiTheme="minorHAnsi" w:cstheme="minorHAnsi"/>
                <w:spacing w:val="-9"/>
              </w:rPr>
              <w:t>c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="002B595E" w:rsidRPr="00706E0B">
              <w:rPr>
                <w:rFonts w:asciiTheme="minorHAnsi" w:eastAsia="Calibri" w:hAnsiTheme="minorHAnsi" w:cstheme="minorHAnsi"/>
              </w:rPr>
              <w:t>pt</w:t>
            </w:r>
            <w:r w:rsidR="002B595E" w:rsidRPr="00706E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V</w:t>
            </w:r>
            <w:r w:rsidR="002B595E" w:rsidRPr="00706E0B">
              <w:rPr>
                <w:rFonts w:asciiTheme="minorHAnsi" w:eastAsia="Calibri" w:hAnsiTheme="minorHAnsi" w:cstheme="minorHAnsi"/>
              </w:rPr>
              <w:t>i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="002B595E" w:rsidRPr="00706E0B">
              <w:rPr>
                <w:rFonts w:asciiTheme="minorHAnsi" w:eastAsia="Calibri" w:hAnsiTheme="minorHAnsi" w:cstheme="minorHAnsi"/>
              </w:rPr>
              <w:t>a</w:t>
            </w:r>
            <w:r w:rsidR="002B595E"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</w:rPr>
              <w:t>Card</w:t>
            </w:r>
            <w:r w:rsidR="002B595E" w:rsidRPr="00706E0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</w:rPr>
              <w:t>as</w:t>
            </w:r>
            <w:r w:rsidR="002B595E"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</w:rPr>
              <w:t>a</w:t>
            </w:r>
            <w:r w:rsidR="002B595E"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-4"/>
              </w:rPr>
              <w:t>fo</w:t>
            </w:r>
            <w:r w:rsidR="002B595E" w:rsidRPr="00706E0B">
              <w:rPr>
                <w:rFonts w:asciiTheme="minorHAnsi" w:eastAsia="Calibri" w:hAnsiTheme="minorHAnsi" w:cstheme="minorHAnsi"/>
              </w:rPr>
              <w:t>rm</w:t>
            </w:r>
            <w:r w:rsidR="002B595E"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="002B595E" w:rsidRPr="00706E0B">
              <w:rPr>
                <w:rFonts w:asciiTheme="minorHAnsi" w:eastAsia="Calibri" w:hAnsiTheme="minorHAnsi" w:cstheme="minorHAnsi"/>
              </w:rPr>
              <w:t>f</w:t>
            </w:r>
            <w:r w:rsidR="002B595E" w:rsidRPr="00706E0B">
              <w:rPr>
                <w:rFonts w:asciiTheme="minorHAnsi" w:hAnsiTheme="minorHAnsi" w:cstheme="minorHAnsi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="002B595E" w:rsidRPr="00706E0B">
              <w:rPr>
                <w:rFonts w:asciiTheme="minorHAnsi" w:eastAsia="Calibri" w:hAnsiTheme="minorHAnsi" w:cstheme="minorHAnsi"/>
              </w:rPr>
              <w:t>a</w:t>
            </w:r>
            <w:r w:rsidR="002B595E" w:rsidRPr="00706E0B">
              <w:rPr>
                <w:rFonts w:asciiTheme="minorHAnsi" w:eastAsia="Calibri" w:hAnsiTheme="minorHAnsi" w:cstheme="minorHAnsi"/>
                <w:spacing w:val="-7"/>
              </w:rPr>
              <w:t>ym</w:t>
            </w:r>
            <w:r w:rsidR="002B595E"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="002B595E" w:rsidRPr="00706E0B">
              <w:rPr>
                <w:rFonts w:asciiTheme="minorHAnsi" w:eastAsia="Calibri" w:hAnsiTheme="minorHAnsi" w:cstheme="minorHAnsi"/>
                <w:spacing w:val="-3"/>
              </w:rPr>
              <w:t>n</w:t>
            </w:r>
            <w:r w:rsidR="002B595E" w:rsidRPr="00706E0B">
              <w:rPr>
                <w:rFonts w:asciiTheme="minorHAnsi" w:eastAsia="Calibri" w:hAnsiTheme="minorHAnsi" w:cstheme="minorHAnsi"/>
              </w:rPr>
              <w:t>t.</w:t>
            </w:r>
          </w:p>
          <w:p w14:paraId="12D1E23C" w14:textId="77777777" w:rsidR="002B595E" w:rsidRPr="00706E0B" w:rsidRDefault="00283EC8" w:rsidP="002B595E">
            <w:pPr>
              <w:spacing w:line="200" w:lineRule="exact"/>
              <w:ind w:left="-80" w:firstLine="580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19508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5E" w:rsidRPr="00706E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95E" w:rsidRPr="00706E0B">
              <w:rPr>
                <w:rFonts w:asciiTheme="minorHAnsi" w:eastAsia="Calibri" w:hAnsiTheme="minorHAnsi" w:cstheme="minorHAnsi"/>
              </w:rPr>
              <w:t xml:space="preserve">  C</w:t>
            </w:r>
            <w:r w:rsidR="002B595E" w:rsidRPr="00706E0B">
              <w:rPr>
                <w:rFonts w:asciiTheme="minorHAnsi" w:eastAsia="Calibri" w:hAnsiTheme="minorHAnsi" w:cstheme="minorHAnsi"/>
                <w:spacing w:val="-6"/>
              </w:rPr>
              <w:t>h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="002B595E"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="002B595E" w:rsidRPr="00706E0B">
              <w:rPr>
                <w:rFonts w:asciiTheme="minorHAnsi" w:eastAsia="Calibri" w:hAnsiTheme="minorHAnsi" w:cstheme="minorHAnsi"/>
              </w:rPr>
              <w:t>k</w:t>
            </w:r>
            <w:r w:rsidR="002B595E" w:rsidRPr="00706E0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="002B595E" w:rsidRPr="00706E0B">
              <w:rPr>
                <w:rFonts w:asciiTheme="minorHAnsi" w:eastAsia="Calibri" w:hAnsiTheme="minorHAnsi" w:cstheme="minorHAnsi"/>
              </w:rPr>
              <w:t>f</w:t>
            </w:r>
            <w:r w:rsidR="002B595E" w:rsidRPr="00706E0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</w:rPr>
              <w:t>y</w:t>
            </w:r>
            <w:r w:rsidR="002B595E"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u</w:t>
            </w:r>
            <w:r w:rsidR="002B595E" w:rsidRPr="00706E0B">
              <w:rPr>
                <w:rFonts w:asciiTheme="minorHAnsi" w:eastAsia="Calibri" w:hAnsiTheme="minorHAnsi" w:cstheme="minorHAnsi"/>
              </w:rPr>
              <w:t>r</w:t>
            </w:r>
            <w:r w:rsidR="002B595E"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="002B595E" w:rsidRPr="00706E0B">
              <w:rPr>
                <w:rFonts w:asciiTheme="minorHAnsi" w:eastAsia="Calibri" w:hAnsiTheme="minorHAnsi" w:cstheme="minorHAnsi"/>
                <w:spacing w:val="-5"/>
              </w:rPr>
              <w:t>r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g</w:t>
            </w:r>
            <w:r w:rsidR="002B595E" w:rsidRPr="00706E0B">
              <w:rPr>
                <w:rFonts w:asciiTheme="minorHAnsi" w:eastAsia="Calibri" w:hAnsiTheme="minorHAnsi" w:cstheme="minorHAnsi"/>
                <w:spacing w:val="-4"/>
              </w:rPr>
              <w:t>a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="002B595E"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="002B595E" w:rsidRPr="00706E0B">
              <w:rPr>
                <w:rFonts w:asciiTheme="minorHAnsi" w:eastAsia="Calibri" w:hAnsiTheme="minorHAnsi" w:cstheme="minorHAnsi"/>
                <w:spacing w:val="-5"/>
              </w:rPr>
              <w:t>s</w:t>
            </w:r>
            <w:r w:rsidR="002B595E" w:rsidRPr="00706E0B">
              <w:rPr>
                <w:rFonts w:asciiTheme="minorHAnsi" w:eastAsia="Calibri" w:hAnsiTheme="minorHAnsi" w:cstheme="minorHAnsi"/>
                <w:spacing w:val="-4"/>
              </w:rPr>
              <w:t>a</w:t>
            </w:r>
            <w:r w:rsidR="002B595E" w:rsidRPr="00706E0B">
              <w:rPr>
                <w:rFonts w:asciiTheme="minorHAnsi" w:eastAsia="Calibri" w:hAnsiTheme="minorHAnsi" w:cstheme="minorHAnsi"/>
              </w:rPr>
              <w:t>t</w:t>
            </w:r>
            <w:r w:rsidR="002B595E"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="002B595E" w:rsidRPr="00706E0B">
              <w:rPr>
                <w:rFonts w:asciiTheme="minorHAnsi" w:eastAsia="Calibri" w:hAnsiTheme="minorHAnsi" w:cstheme="minorHAnsi"/>
                <w:spacing w:val="-8"/>
              </w:rPr>
              <w:t>o</w:t>
            </w:r>
            <w:r w:rsidR="002B595E" w:rsidRPr="00706E0B">
              <w:rPr>
                <w:rFonts w:asciiTheme="minorHAnsi" w:eastAsia="Calibri" w:hAnsiTheme="minorHAnsi" w:cstheme="minorHAnsi"/>
              </w:rPr>
              <w:t>n</w:t>
            </w:r>
            <w:r w:rsidR="002B595E" w:rsidRPr="00706E0B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="002B595E"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="002B595E"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="002B595E" w:rsidRPr="00706E0B">
              <w:rPr>
                <w:rFonts w:asciiTheme="minorHAnsi" w:eastAsia="Calibri" w:hAnsiTheme="minorHAnsi" w:cstheme="minorHAnsi"/>
                <w:spacing w:val="-6"/>
              </w:rPr>
              <w:t>p</w:t>
            </w:r>
            <w:r w:rsidR="002B595E" w:rsidRPr="00706E0B">
              <w:rPr>
                <w:rFonts w:asciiTheme="minorHAnsi" w:eastAsia="Calibri" w:hAnsiTheme="minorHAnsi" w:cstheme="minorHAnsi"/>
              </w:rPr>
              <w:t>ts</w:t>
            </w:r>
            <w:r w:rsidR="002B595E"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3"/>
              </w:rPr>
              <w:t>E</w:t>
            </w:r>
            <w:r w:rsidR="002B595E" w:rsidRPr="00706E0B">
              <w:rPr>
                <w:rFonts w:asciiTheme="minorHAnsi" w:eastAsia="Calibri" w:hAnsiTheme="minorHAnsi" w:cstheme="minorHAnsi"/>
                <w:spacing w:val="-13"/>
              </w:rPr>
              <w:t>F</w:t>
            </w:r>
            <w:r w:rsidR="002B595E" w:rsidRPr="00706E0B">
              <w:rPr>
                <w:rFonts w:asciiTheme="minorHAnsi" w:eastAsia="Calibri" w:hAnsiTheme="minorHAnsi" w:cstheme="minorHAnsi"/>
              </w:rPr>
              <w:t>T</w:t>
            </w:r>
            <w:r w:rsidR="002B595E" w:rsidRPr="00706E0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="002B595E" w:rsidRPr="00706E0B">
              <w:rPr>
                <w:rFonts w:asciiTheme="minorHAnsi" w:eastAsia="Calibri" w:hAnsiTheme="minorHAnsi" w:cstheme="minorHAnsi"/>
              </w:rPr>
              <w:t>s</w:t>
            </w:r>
            <w:r w:rsidR="002B595E" w:rsidRPr="00706E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</w:rPr>
              <w:t>t</w:t>
            </w:r>
            <w:r w:rsidR="002B595E" w:rsidRPr="00706E0B">
              <w:rPr>
                <w:rFonts w:asciiTheme="minorHAnsi" w:eastAsia="Calibri" w:hAnsiTheme="minorHAnsi" w:cstheme="minorHAnsi"/>
                <w:spacing w:val="-6"/>
              </w:rPr>
              <w:t>h</w:t>
            </w:r>
            <w:r w:rsidR="002B595E" w:rsidRPr="00706E0B">
              <w:rPr>
                <w:rFonts w:asciiTheme="minorHAnsi" w:eastAsia="Calibri" w:hAnsiTheme="minorHAnsi" w:cstheme="minorHAnsi"/>
              </w:rPr>
              <w:t>e</w:t>
            </w:r>
            <w:r w:rsidR="002B595E" w:rsidRPr="00706E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="002B595E" w:rsidRPr="00706E0B">
              <w:rPr>
                <w:rFonts w:asciiTheme="minorHAnsi" w:eastAsia="Calibri" w:hAnsiTheme="minorHAnsi" w:cstheme="minorHAnsi"/>
              </w:rPr>
              <w:t>a</w:t>
            </w:r>
            <w:r w:rsidR="002B595E" w:rsidRPr="00706E0B">
              <w:rPr>
                <w:rFonts w:asciiTheme="minorHAnsi" w:eastAsia="Calibri" w:hAnsiTheme="minorHAnsi" w:cstheme="minorHAnsi"/>
                <w:spacing w:val="-7"/>
              </w:rPr>
              <w:t>ym</w:t>
            </w:r>
            <w:r w:rsidR="002B595E" w:rsidRPr="00706E0B">
              <w:rPr>
                <w:rFonts w:asciiTheme="minorHAnsi" w:eastAsia="Calibri" w:hAnsiTheme="minorHAnsi" w:cstheme="minorHAnsi"/>
                <w:spacing w:val="3"/>
              </w:rPr>
              <w:t>e</w:t>
            </w:r>
            <w:r w:rsidR="002B595E"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="002B595E" w:rsidRPr="00706E0B">
              <w:rPr>
                <w:rFonts w:asciiTheme="minorHAnsi" w:eastAsia="Calibri" w:hAnsiTheme="minorHAnsi" w:cstheme="minorHAnsi"/>
              </w:rPr>
              <w:t>t</w:t>
            </w:r>
            <w:r w:rsidR="002B595E" w:rsidRPr="00706E0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="002B595E" w:rsidRPr="00706E0B">
              <w:rPr>
                <w:rFonts w:asciiTheme="minorHAnsi" w:eastAsia="Calibri" w:hAnsiTheme="minorHAnsi" w:cstheme="minorHAnsi"/>
                <w:spacing w:val="5"/>
              </w:rPr>
              <w:t>m</w:t>
            </w:r>
            <w:r w:rsidR="002B595E"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="002B595E" w:rsidRPr="00706E0B">
              <w:rPr>
                <w:rFonts w:asciiTheme="minorHAnsi" w:eastAsia="Calibri" w:hAnsiTheme="minorHAnsi" w:cstheme="minorHAnsi"/>
              </w:rPr>
              <w:t>t</w:t>
            </w:r>
            <w:r w:rsidR="002B595E" w:rsidRPr="00706E0B">
              <w:rPr>
                <w:rFonts w:asciiTheme="minorHAnsi" w:eastAsia="Calibri" w:hAnsiTheme="minorHAnsi" w:cstheme="minorHAnsi"/>
                <w:spacing w:val="2"/>
              </w:rPr>
              <w:t>h</w:t>
            </w:r>
            <w:r w:rsidR="002B595E" w:rsidRPr="00706E0B">
              <w:rPr>
                <w:rFonts w:asciiTheme="minorHAnsi" w:eastAsia="Calibri" w:hAnsiTheme="minorHAnsi" w:cstheme="minorHAnsi"/>
                <w:spacing w:val="-6"/>
              </w:rPr>
              <w:t>o</w:t>
            </w:r>
            <w:r w:rsidR="002B595E" w:rsidRPr="00706E0B">
              <w:rPr>
                <w:rFonts w:asciiTheme="minorHAnsi" w:eastAsia="Calibri" w:hAnsiTheme="minorHAnsi" w:cstheme="minorHAnsi"/>
                <w:spacing w:val="-1"/>
              </w:rPr>
              <w:t>d</w:t>
            </w:r>
            <w:r w:rsidR="002B595E" w:rsidRPr="00706E0B">
              <w:rPr>
                <w:rFonts w:asciiTheme="minorHAnsi" w:eastAsia="Calibri" w:hAnsiTheme="minorHAnsi" w:cstheme="minorHAnsi"/>
              </w:rPr>
              <w:t>.</w:t>
            </w:r>
          </w:p>
          <w:p w14:paraId="240CC6CD" w14:textId="1E047B1B" w:rsidR="009A7D6E" w:rsidRPr="00706E0B" w:rsidRDefault="00283EC8" w:rsidP="009A7D6E">
            <w:pPr>
              <w:spacing w:line="200" w:lineRule="exact"/>
              <w:ind w:left="-80" w:firstLine="580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53327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6E" w:rsidRPr="00706E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7D6E" w:rsidRPr="00706E0B">
              <w:rPr>
                <w:rFonts w:asciiTheme="minorHAnsi" w:eastAsia="Calibri" w:hAnsiTheme="minorHAnsi" w:cstheme="minorHAnsi"/>
              </w:rPr>
              <w:t xml:space="preserve">  C</w:t>
            </w:r>
            <w:r w:rsidR="009A7D6E" w:rsidRPr="00706E0B">
              <w:rPr>
                <w:rFonts w:asciiTheme="minorHAnsi" w:eastAsia="Calibri" w:hAnsiTheme="minorHAnsi" w:cstheme="minorHAnsi"/>
                <w:spacing w:val="-6"/>
              </w:rPr>
              <w:t>h</w:t>
            </w:r>
            <w:r w:rsidR="009A7D6E"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="009A7D6E"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="009A7D6E" w:rsidRPr="00706E0B">
              <w:rPr>
                <w:rFonts w:asciiTheme="minorHAnsi" w:eastAsia="Calibri" w:hAnsiTheme="minorHAnsi" w:cstheme="minorHAnsi"/>
              </w:rPr>
              <w:t>k</w:t>
            </w:r>
            <w:r w:rsidR="009A7D6E" w:rsidRPr="00706E0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9A7D6E"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="009A7D6E" w:rsidRPr="00706E0B">
              <w:rPr>
                <w:rFonts w:asciiTheme="minorHAnsi" w:eastAsia="Calibri" w:hAnsiTheme="minorHAnsi" w:cstheme="minorHAnsi"/>
              </w:rPr>
              <w:t>f</w:t>
            </w:r>
            <w:r w:rsidR="009A7D6E" w:rsidRPr="00706E0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9A7D6E" w:rsidRPr="00706E0B">
              <w:rPr>
                <w:rFonts w:asciiTheme="minorHAnsi" w:eastAsia="Calibri" w:hAnsiTheme="minorHAnsi" w:cstheme="minorHAnsi"/>
              </w:rPr>
              <w:t>y</w:t>
            </w:r>
            <w:r w:rsidR="009A7D6E"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="009A7D6E" w:rsidRPr="00706E0B">
              <w:rPr>
                <w:rFonts w:asciiTheme="minorHAnsi" w:eastAsia="Calibri" w:hAnsiTheme="minorHAnsi" w:cstheme="minorHAnsi"/>
                <w:spacing w:val="-1"/>
              </w:rPr>
              <w:t>u</w:t>
            </w:r>
            <w:r w:rsidR="009A7D6E" w:rsidRPr="00706E0B">
              <w:rPr>
                <w:rFonts w:asciiTheme="minorHAnsi" w:eastAsia="Calibri" w:hAnsiTheme="minorHAnsi" w:cstheme="minorHAnsi"/>
              </w:rPr>
              <w:t>r</w:t>
            </w:r>
            <w:r w:rsidR="009A7D6E"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9A7D6E"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="009A7D6E" w:rsidRPr="00706E0B">
              <w:rPr>
                <w:rFonts w:asciiTheme="minorHAnsi" w:eastAsia="Calibri" w:hAnsiTheme="minorHAnsi" w:cstheme="minorHAnsi"/>
                <w:spacing w:val="-5"/>
              </w:rPr>
              <w:t>r</w:t>
            </w:r>
            <w:r w:rsidR="009A7D6E" w:rsidRPr="00706E0B">
              <w:rPr>
                <w:rFonts w:asciiTheme="minorHAnsi" w:eastAsia="Calibri" w:hAnsiTheme="minorHAnsi" w:cstheme="minorHAnsi"/>
                <w:spacing w:val="-1"/>
              </w:rPr>
              <w:t>g</w:t>
            </w:r>
            <w:r w:rsidR="009A7D6E" w:rsidRPr="00706E0B">
              <w:rPr>
                <w:rFonts w:asciiTheme="minorHAnsi" w:eastAsia="Calibri" w:hAnsiTheme="minorHAnsi" w:cstheme="minorHAnsi"/>
                <w:spacing w:val="-4"/>
              </w:rPr>
              <w:t>a</w:t>
            </w:r>
            <w:r w:rsidR="009A7D6E"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="009A7D6E"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="009A7D6E" w:rsidRPr="00706E0B">
              <w:rPr>
                <w:rFonts w:asciiTheme="minorHAnsi" w:eastAsia="Calibri" w:hAnsiTheme="minorHAnsi" w:cstheme="minorHAnsi"/>
                <w:spacing w:val="-5"/>
              </w:rPr>
              <w:t>s</w:t>
            </w:r>
            <w:r w:rsidR="009A7D6E" w:rsidRPr="00706E0B">
              <w:rPr>
                <w:rFonts w:asciiTheme="minorHAnsi" w:eastAsia="Calibri" w:hAnsiTheme="minorHAnsi" w:cstheme="minorHAnsi"/>
                <w:spacing w:val="-4"/>
              </w:rPr>
              <w:t>a</w:t>
            </w:r>
            <w:r w:rsidR="009A7D6E" w:rsidRPr="00706E0B">
              <w:rPr>
                <w:rFonts w:asciiTheme="minorHAnsi" w:eastAsia="Calibri" w:hAnsiTheme="minorHAnsi" w:cstheme="minorHAnsi"/>
              </w:rPr>
              <w:t>t</w:t>
            </w:r>
            <w:r w:rsidR="009A7D6E"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="009A7D6E" w:rsidRPr="00706E0B">
              <w:rPr>
                <w:rFonts w:asciiTheme="minorHAnsi" w:eastAsia="Calibri" w:hAnsiTheme="minorHAnsi" w:cstheme="minorHAnsi"/>
                <w:spacing w:val="-8"/>
              </w:rPr>
              <w:t>o</w:t>
            </w:r>
            <w:r w:rsidR="009A7D6E" w:rsidRPr="00706E0B">
              <w:rPr>
                <w:rFonts w:asciiTheme="minorHAnsi" w:eastAsia="Calibri" w:hAnsiTheme="minorHAnsi" w:cstheme="minorHAnsi"/>
              </w:rPr>
              <w:t>n</w:t>
            </w:r>
            <w:r w:rsidR="009A7D6E" w:rsidRPr="00706E0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9A7D6E" w:rsidRPr="00706E0B">
              <w:rPr>
                <w:rFonts w:asciiTheme="minorHAnsi" w:eastAsia="Calibri" w:hAnsiTheme="minorHAnsi" w:cstheme="minorHAnsi"/>
                <w:spacing w:val="-1"/>
              </w:rPr>
              <w:t>is required to register in Avetta</w:t>
            </w:r>
            <w:r w:rsidR="009A7D6E" w:rsidRPr="00706E0B">
              <w:rPr>
                <w:rFonts w:asciiTheme="minorHAnsi" w:eastAsia="Calibri" w:hAnsiTheme="minorHAnsi" w:cstheme="minorHAnsi"/>
              </w:rPr>
              <w:t>.</w:t>
            </w:r>
          </w:p>
          <w:p w14:paraId="03C8B05B" w14:textId="77777777" w:rsidR="009A7D6E" w:rsidRPr="00706E0B" w:rsidRDefault="009A7D6E" w:rsidP="002B595E">
            <w:pPr>
              <w:spacing w:before="17" w:line="200" w:lineRule="exact"/>
              <w:ind w:left="-80"/>
              <w:rPr>
                <w:rFonts w:asciiTheme="minorHAnsi" w:hAnsiTheme="minorHAnsi" w:cstheme="minorHAnsi"/>
              </w:rPr>
            </w:pPr>
          </w:p>
          <w:p w14:paraId="05D9EBF7" w14:textId="77777777" w:rsidR="002B595E" w:rsidRPr="00706E0B" w:rsidRDefault="002B595E" w:rsidP="002B595E">
            <w:pPr>
              <w:ind w:left="140"/>
              <w:rPr>
                <w:rFonts w:asciiTheme="minorHAnsi" w:eastAsia="Calibri" w:hAnsiTheme="minorHAnsi" w:cstheme="minorHAnsi"/>
              </w:rPr>
            </w:pPr>
            <w:r w:rsidRPr="00706E0B">
              <w:rPr>
                <w:rFonts w:asciiTheme="minorHAnsi" w:eastAsia="Calibri" w:hAnsiTheme="minorHAnsi" w:cstheme="minorHAnsi"/>
                <w:b/>
                <w:spacing w:val="-2"/>
              </w:rPr>
              <w:t>D</w:t>
            </w:r>
            <w:r w:rsidRPr="00706E0B">
              <w:rPr>
                <w:rFonts w:asciiTheme="minorHAnsi" w:eastAsia="Calibri" w:hAnsiTheme="minorHAnsi" w:cstheme="minorHAnsi"/>
                <w:b/>
                <w:spacing w:val="-1"/>
              </w:rPr>
              <w:t>O</w:t>
            </w:r>
            <w:r w:rsidRPr="00706E0B">
              <w:rPr>
                <w:rFonts w:asciiTheme="minorHAnsi" w:eastAsia="Calibri" w:hAnsiTheme="minorHAnsi" w:cstheme="minorHAnsi"/>
                <w:b/>
                <w:spacing w:val="1"/>
              </w:rPr>
              <w:t>CU</w:t>
            </w:r>
            <w:r w:rsidRPr="00706E0B">
              <w:rPr>
                <w:rFonts w:asciiTheme="minorHAnsi" w:eastAsia="Calibri" w:hAnsiTheme="minorHAnsi" w:cstheme="minorHAnsi"/>
                <w:b/>
                <w:spacing w:val="3"/>
              </w:rPr>
              <w:t>M</w:t>
            </w:r>
            <w:r w:rsidRPr="00706E0B">
              <w:rPr>
                <w:rFonts w:asciiTheme="minorHAnsi" w:eastAsia="Calibri" w:hAnsiTheme="minorHAnsi" w:cstheme="minorHAnsi"/>
                <w:b/>
                <w:spacing w:val="-7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  <w:spacing w:val="7"/>
              </w:rPr>
              <w:t>N</w:t>
            </w:r>
            <w:r w:rsidRPr="00706E0B">
              <w:rPr>
                <w:rFonts w:asciiTheme="minorHAnsi" w:eastAsia="Calibri" w:hAnsiTheme="minorHAnsi" w:cstheme="minorHAnsi"/>
                <w:b/>
                <w:spacing w:val="3"/>
              </w:rPr>
              <w:t>T</w:t>
            </w:r>
            <w:r w:rsidRPr="00706E0B">
              <w:rPr>
                <w:rFonts w:asciiTheme="minorHAnsi" w:eastAsia="Calibri" w:hAnsiTheme="minorHAnsi" w:cstheme="minorHAnsi"/>
                <w:b/>
                <w:spacing w:val="-2"/>
              </w:rPr>
              <w:t>A</w:t>
            </w:r>
            <w:r w:rsidRPr="00706E0B">
              <w:rPr>
                <w:rFonts w:asciiTheme="minorHAnsi" w:eastAsia="Calibri" w:hAnsiTheme="minorHAnsi" w:cstheme="minorHAnsi"/>
                <w:b/>
                <w:spacing w:val="1"/>
              </w:rPr>
              <w:t>T</w:t>
            </w:r>
            <w:r w:rsidRPr="00706E0B">
              <w:rPr>
                <w:rFonts w:asciiTheme="minorHAnsi" w:eastAsia="Calibri" w:hAnsiTheme="minorHAnsi" w:cstheme="minorHAnsi"/>
                <w:b/>
                <w:spacing w:val="3"/>
              </w:rPr>
              <w:t>I</w:t>
            </w:r>
            <w:r w:rsidRPr="00706E0B">
              <w:rPr>
                <w:rFonts w:asciiTheme="minorHAnsi" w:eastAsia="Calibri" w:hAnsiTheme="minorHAnsi" w:cstheme="minorHAnsi"/>
                <w:b/>
                <w:spacing w:val="-6"/>
              </w:rPr>
              <w:t>O</w:t>
            </w:r>
            <w:r w:rsidRPr="00706E0B">
              <w:rPr>
                <w:rFonts w:asciiTheme="minorHAnsi" w:eastAsia="Calibri" w:hAnsiTheme="minorHAnsi" w:cstheme="minorHAnsi"/>
                <w:b/>
                <w:spacing w:val="5"/>
              </w:rPr>
              <w:t>N</w:t>
            </w:r>
            <w:r w:rsidRPr="00706E0B">
              <w:rPr>
                <w:rFonts w:asciiTheme="minorHAnsi" w:eastAsia="Calibri" w:hAnsiTheme="minorHAnsi" w:cstheme="minorHAnsi"/>
                <w:b/>
              </w:rPr>
              <w:t>:</w:t>
            </w:r>
          </w:p>
          <w:p w14:paraId="143E07F9" w14:textId="77777777" w:rsidR="002B595E" w:rsidRPr="00706E0B" w:rsidRDefault="002B595E" w:rsidP="002B595E">
            <w:pPr>
              <w:pStyle w:val="ListParagraph"/>
              <w:numPr>
                <w:ilvl w:val="0"/>
                <w:numId w:val="4"/>
              </w:numPr>
              <w:spacing w:before="2" w:line="200" w:lineRule="exact"/>
              <w:ind w:left="640" w:right="247"/>
              <w:rPr>
                <w:rFonts w:asciiTheme="minorHAnsi" w:eastAsia="Calibri" w:hAnsiTheme="minorHAnsi" w:cstheme="minorHAnsi"/>
              </w:rPr>
            </w:pPr>
            <w:r w:rsidRPr="00706E0B">
              <w:rPr>
                <w:rFonts w:asciiTheme="minorHAnsi" w:eastAsia="Calibri" w:hAnsiTheme="minorHAnsi" w:cstheme="minorHAnsi"/>
                <w:spacing w:val="4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d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B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k</w:t>
            </w:r>
            <w:r w:rsidRPr="00706E0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9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u</w:t>
            </w:r>
            <w:r w:rsidRPr="00706E0B">
              <w:rPr>
                <w:rFonts w:asciiTheme="minorHAnsi" w:eastAsia="Calibri" w:hAnsiTheme="minorHAnsi" w:cstheme="minorHAnsi"/>
                <w:spacing w:val="-10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d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l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10"/>
              </w:rPr>
              <w:t>u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s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b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l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b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l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w</w:t>
            </w:r>
            <w:r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and</w:t>
            </w:r>
            <w:r w:rsidRPr="00706E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l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k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t</w:t>
            </w:r>
            <w:r w:rsidRPr="00706E0B">
              <w:rPr>
                <w:rFonts w:asciiTheme="minorHAnsi" w:eastAsia="Calibri" w:hAnsiTheme="minorHAnsi" w:cstheme="minorHAnsi"/>
              </w:rPr>
              <w:t>o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0"/>
              </w:rPr>
              <w:t>h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0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B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/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C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b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.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Th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b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k</w:t>
            </w:r>
            <w:r w:rsidRPr="00706E0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d</w:t>
            </w:r>
            <w:r w:rsidRPr="00706E0B">
              <w:rPr>
                <w:rFonts w:asciiTheme="minorHAnsi" w:eastAsia="Calibri" w:hAnsiTheme="minorHAnsi" w:cstheme="minorHAnsi"/>
                <w:spacing w:val="-10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ta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il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u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s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b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up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p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  <w:w w:val="99"/>
              </w:rPr>
              <w:t>w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t</w:t>
            </w:r>
            <w:r w:rsidRPr="00706E0B">
              <w:rPr>
                <w:rFonts w:asciiTheme="minorHAnsi" w:eastAsia="Calibri" w:hAnsiTheme="minorHAnsi" w:cstheme="minorHAnsi"/>
                <w:w w:val="99"/>
              </w:rPr>
              <w:t>h</w:t>
            </w:r>
            <w:r w:rsidRPr="00706E0B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w w:val="99"/>
              </w:rPr>
              <w:t>a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y</w:t>
            </w:r>
            <w:r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f</w:t>
            </w:r>
            <w:r w:rsidRPr="00706E0B">
              <w:rPr>
                <w:rFonts w:asciiTheme="minorHAnsi" w:hAnsiTheme="minorHAnsi" w:cstheme="minorHAnsi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r:</w:t>
            </w:r>
          </w:p>
          <w:p w14:paraId="2AC49980" w14:textId="77777777" w:rsidR="002B595E" w:rsidRPr="00706E0B" w:rsidRDefault="002B595E" w:rsidP="002B595E">
            <w:pPr>
              <w:spacing w:line="200" w:lineRule="exact"/>
              <w:ind w:left="1969"/>
              <w:rPr>
                <w:rFonts w:asciiTheme="minorHAnsi" w:eastAsia="Calibri" w:hAnsiTheme="minorHAnsi" w:cstheme="minorHAnsi"/>
              </w:rPr>
            </w:pPr>
            <w:r w:rsidRPr="00706E0B">
              <w:rPr>
                <w:rFonts w:asciiTheme="minorHAnsi" w:eastAsia="Calibri" w:hAnsiTheme="minorHAnsi" w:cstheme="minorHAnsi"/>
              </w:rPr>
              <w:t>1.</w:t>
            </w:r>
            <w:r w:rsidRPr="00706E0B">
              <w:rPr>
                <w:rFonts w:asciiTheme="minorHAnsi" w:hAnsiTheme="minorHAnsi" w:cstheme="minorHAnsi"/>
              </w:rPr>
              <w:t xml:space="preserve">    </w:t>
            </w:r>
            <w:r w:rsidRPr="00706E0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B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k</w:t>
            </w:r>
            <w:r w:rsidRPr="00706E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D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p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4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li</w:t>
            </w:r>
            <w:r w:rsidRPr="00706E0B">
              <w:rPr>
                <w:rFonts w:asciiTheme="minorHAnsi" w:eastAsia="Calibri" w:hAnsiTheme="minorHAnsi" w:cstheme="minorHAnsi"/>
              </w:rPr>
              <w:t>p</w:t>
            </w:r>
          </w:p>
          <w:p w14:paraId="53418643" w14:textId="77777777" w:rsidR="002B595E" w:rsidRPr="00706E0B" w:rsidRDefault="002B595E" w:rsidP="002B595E">
            <w:pPr>
              <w:spacing w:before="1"/>
              <w:ind w:left="1969"/>
              <w:rPr>
                <w:rFonts w:asciiTheme="minorHAnsi" w:eastAsia="Calibri" w:hAnsiTheme="minorHAnsi" w:cstheme="minorHAnsi"/>
              </w:rPr>
            </w:pPr>
            <w:r w:rsidRPr="00706E0B">
              <w:rPr>
                <w:rFonts w:asciiTheme="minorHAnsi" w:eastAsia="Calibri" w:hAnsiTheme="minorHAnsi" w:cstheme="minorHAnsi"/>
              </w:rPr>
              <w:t>2.</w:t>
            </w:r>
            <w:r w:rsidRPr="00706E0B">
              <w:rPr>
                <w:rFonts w:asciiTheme="minorHAnsi" w:hAnsiTheme="minorHAnsi" w:cstheme="minorHAnsi"/>
              </w:rPr>
              <w:t xml:space="preserve">    </w:t>
            </w:r>
            <w:r w:rsidRPr="00706E0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A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x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f</w:t>
            </w:r>
            <w:r w:rsidRPr="00706E0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p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y</w:t>
            </w:r>
            <w:r w:rsidRPr="00706E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B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k</w:t>
            </w:r>
            <w:r w:rsidRPr="00706E0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t</w:t>
            </w:r>
            <w:r w:rsidRPr="00706E0B">
              <w:rPr>
                <w:rFonts w:asciiTheme="minorHAnsi" w:eastAsia="Calibri" w:hAnsiTheme="minorHAnsi" w:cstheme="minorHAnsi"/>
              </w:rPr>
              <w:t>at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</w:p>
          <w:p w14:paraId="13C88C1D" w14:textId="77777777" w:rsidR="002B595E" w:rsidRPr="00706E0B" w:rsidRDefault="002B595E" w:rsidP="002B595E">
            <w:pPr>
              <w:spacing w:line="200" w:lineRule="exact"/>
              <w:ind w:left="1969"/>
              <w:rPr>
                <w:rFonts w:asciiTheme="minorHAnsi" w:eastAsia="Calibri" w:hAnsiTheme="minorHAnsi" w:cstheme="minorHAnsi"/>
              </w:rPr>
            </w:pPr>
            <w:r w:rsidRPr="00706E0B">
              <w:rPr>
                <w:rFonts w:asciiTheme="minorHAnsi" w:eastAsia="Calibri" w:hAnsiTheme="minorHAnsi" w:cstheme="minorHAnsi"/>
              </w:rPr>
              <w:t>3.</w:t>
            </w:r>
            <w:r w:rsidRPr="00706E0B">
              <w:rPr>
                <w:rFonts w:asciiTheme="minorHAnsi" w:hAnsiTheme="minorHAnsi" w:cstheme="minorHAnsi"/>
              </w:rPr>
              <w:t xml:space="preserve">   </w:t>
            </w:r>
            <w:r w:rsidRPr="00706E0B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4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h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B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k</w:t>
            </w:r>
            <w:r w:rsidRPr="00706E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D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l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l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y</w:t>
            </w:r>
            <w:r w:rsidRPr="00706E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L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a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s</w:t>
            </w:r>
            <w:r w:rsidRPr="00706E0B">
              <w:rPr>
                <w:rFonts w:asciiTheme="minorHAnsi" w:eastAsia="Calibri" w:hAnsiTheme="minorHAnsi" w:cstheme="minorHAnsi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g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b</w:t>
            </w:r>
            <w:r w:rsidRPr="00706E0B">
              <w:rPr>
                <w:rFonts w:asciiTheme="minorHAnsi" w:eastAsia="Calibri" w:hAnsiTheme="minorHAnsi" w:cstheme="minorHAnsi"/>
              </w:rPr>
              <w:t>y</w:t>
            </w:r>
            <w:r w:rsidRPr="00706E0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an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u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d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t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.</w:t>
            </w:r>
          </w:p>
          <w:p w14:paraId="0FB3EADD" w14:textId="77777777" w:rsidR="002B595E" w:rsidRPr="00706E0B" w:rsidRDefault="002B595E" w:rsidP="002B595E">
            <w:pPr>
              <w:spacing w:before="3" w:line="160" w:lineRule="exact"/>
              <w:ind w:left="-8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tblInd w:w="1492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5"/>
              <w:gridCol w:w="5146"/>
            </w:tblGrid>
            <w:tr w:rsidR="002B595E" w:rsidRPr="007C4A15" w14:paraId="0DC0035E" w14:textId="77777777" w:rsidTr="00313690">
              <w:trPr>
                <w:trHeight w:hRule="exact" w:val="390"/>
              </w:trPr>
              <w:tc>
                <w:tcPr>
                  <w:tcW w:w="284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14:paraId="0445C7DA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61"/>
                    <w:ind w:left="107"/>
                    <w:rPr>
                      <w:rFonts w:asciiTheme="minorHAnsi" w:eastAsia="Calibri" w:hAnsiTheme="minorHAnsi" w:cstheme="minorHAnsi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B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k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-13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1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3"/>
                    </w:rPr>
                    <w:t>m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e</w:t>
                  </w:r>
                </w:p>
              </w:tc>
              <w:tc>
                <w:tcPr>
                  <w:tcW w:w="514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0410A614" w14:textId="77777777" w:rsidR="002B595E" w:rsidRPr="00706E0B" w:rsidRDefault="002B595E" w:rsidP="00283EC8">
                  <w:pPr>
                    <w:framePr w:hSpace="180" w:wrap="around" w:vAnchor="page" w:hAnchor="margin" w:y="282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B595E" w:rsidRPr="007C4A15" w14:paraId="138AA669" w14:textId="77777777" w:rsidTr="00313690">
              <w:trPr>
                <w:trHeight w:hRule="exact" w:val="404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14:paraId="1A4DE62C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59"/>
                    <w:ind w:left="107"/>
                    <w:rPr>
                      <w:rFonts w:asciiTheme="minorHAnsi" w:eastAsia="Calibri" w:hAnsiTheme="minorHAnsi" w:cstheme="minorHAnsi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B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2"/>
                    </w:rPr>
                    <w:t>r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8"/>
                    </w:rPr>
                    <w:t>c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h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-9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5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3"/>
                    </w:rPr>
                    <w:t>m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e</w:t>
                  </w:r>
                </w:p>
              </w:tc>
              <w:tc>
                <w:tcPr>
                  <w:tcW w:w="51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3983E23A" w14:textId="77777777" w:rsidR="002B595E" w:rsidRPr="00706E0B" w:rsidRDefault="002B595E" w:rsidP="00283EC8">
                  <w:pPr>
                    <w:framePr w:hSpace="180" w:wrap="around" w:vAnchor="page" w:hAnchor="margin" w:y="282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B595E" w:rsidRPr="007C4A15" w14:paraId="22B9C035" w14:textId="77777777" w:rsidTr="00313690">
              <w:trPr>
                <w:trHeight w:hRule="exact" w:val="404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14:paraId="491ECDBB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64"/>
                    <w:ind w:left="107"/>
                    <w:rPr>
                      <w:rFonts w:asciiTheme="minorHAnsi" w:eastAsia="Calibri" w:hAnsiTheme="minorHAnsi" w:cstheme="minorHAnsi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B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S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B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-8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u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m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b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1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r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-19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(m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u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7"/>
                    </w:rPr>
                    <w:t>s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t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-8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b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e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-4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w w:val="98"/>
                    </w:rPr>
                    <w:t>6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-17"/>
                      <w:w w:val="98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d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2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g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6"/>
                    </w:rPr>
                    <w:t>t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3"/>
                    </w:rPr>
                    <w:t>s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)</w:t>
                  </w:r>
                </w:p>
              </w:tc>
              <w:tc>
                <w:tcPr>
                  <w:tcW w:w="51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3DC752A1" w14:textId="77777777" w:rsidR="002B595E" w:rsidRPr="00706E0B" w:rsidRDefault="002B595E" w:rsidP="00283EC8">
                  <w:pPr>
                    <w:framePr w:hSpace="180" w:wrap="around" w:vAnchor="page" w:hAnchor="margin" w:y="282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B595E" w:rsidRPr="007C4A15" w14:paraId="31067617" w14:textId="77777777" w:rsidTr="00313690">
              <w:trPr>
                <w:trHeight w:hRule="exact" w:val="409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14:paraId="4B0F834D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59"/>
                    <w:ind w:left="107"/>
                    <w:rPr>
                      <w:rFonts w:asciiTheme="minorHAnsi" w:eastAsia="Calibri" w:hAnsiTheme="minorHAnsi" w:cstheme="minorHAnsi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B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k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-9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7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4"/>
                    </w:rPr>
                    <w:t>c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1"/>
                    </w:rPr>
                    <w:t>c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ou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5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t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-12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1"/>
                    </w:rPr>
                    <w:t>T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9"/>
                    </w:rPr>
                    <w:t>y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p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e</w:t>
                  </w:r>
                </w:p>
              </w:tc>
              <w:tc>
                <w:tcPr>
                  <w:tcW w:w="51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2D2CF6D8" w14:textId="77777777" w:rsidR="002B595E" w:rsidRPr="00706E0B" w:rsidRDefault="002B595E" w:rsidP="00283EC8">
                  <w:pPr>
                    <w:framePr w:hSpace="180" w:wrap="around" w:vAnchor="page" w:hAnchor="margin" w:y="282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B595E" w:rsidRPr="007C4A15" w14:paraId="7DAA2BF3" w14:textId="77777777" w:rsidTr="00313690">
              <w:trPr>
                <w:trHeight w:hRule="exact" w:val="425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D9D9D9"/>
                </w:tcPr>
                <w:p w14:paraId="5FED1DFB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59"/>
                    <w:ind w:left="107"/>
                    <w:rPr>
                      <w:rFonts w:asciiTheme="minorHAnsi" w:eastAsia="Calibri" w:hAnsiTheme="minorHAnsi" w:cstheme="minorHAnsi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B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k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-9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7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4"/>
                    </w:rPr>
                    <w:t>c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1"/>
                    </w:rPr>
                    <w:t>c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ou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5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t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-15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u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3"/>
                    </w:rPr>
                    <w:t>m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b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2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r</w:t>
                  </w:r>
                </w:p>
              </w:tc>
              <w:tc>
                <w:tcPr>
                  <w:tcW w:w="514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406EB" w14:textId="77777777" w:rsidR="002B595E" w:rsidRPr="00706E0B" w:rsidRDefault="002B595E" w:rsidP="00283EC8">
                  <w:pPr>
                    <w:framePr w:hSpace="180" w:wrap="around" w:vAnchor="page" w:hAnchor="margin" w:y="282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4650D88" w14:textId="77777777" w:rsidR="002B595E" w:rsidRPr="00706E0B" w:rsidRDefault="002B595E" w:rsidP="002B595E">
            <w:pPr>
              <w:spacing w:before="12"/>
              <w:ind w:left="1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6E0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A</w:t>
            </w:r>
            <w:r w:rsidRPr="00706E0B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C</w:t>
            </w:r>
            <w:r w:rsidRPr="00706E0B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K</w:t>
            </w:r>
            <w:r w:rsidRPr="00706E0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706E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</w:t>
            </w:r>
            <w:r w:rsidRPr="00706E0B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</w:rPr>
              <w:t>W</w:t>
            </w:r>
            <w:r w:rsidRPr="00706E0B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L</w:t>
            </w:r>
            <w:r w:rsidRPr="00706E0B"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D</w:t>
            </w:r>
            <w:r w:rsidRPr="00706E0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706E0B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M</w:t>
            </w:r>
            <w:r w:rsidRPr="00706E0B"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</w:rPr>
              <w:t>E</w:t>
            </w:r>
            <w:r w:rsidRPr="00706E0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NT</w:t>
            </w:r>
            <w:r w:rsidRPr="00706E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14:paraId="33C4BE73" w14:textId="77777777" w:rsidR="002B595E" w:rsidRPr="00706E0B" w:rsidRDefault="002B595E" w:rsidP="002B595E">
            <w:pPr>
              <w:spacing w:before="3" w:line="120" w:lineRule="exact"/>
              <w:ind w:left="-8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DCB036B" w14:textId="77777777" w:rsidR="002B595E" w:rsidRPr="00706E0B" w:rsidRDefault="002B595E" w:rsidP="002B595E">
            <w:pPr>
              <w:pStyle w:val="ListParagraph"/>
              <w:numPr>
                <w:ilvl w:val="0"/>
                <w:numId w:val="4"/>
              </w:numPr>
              <w:ind w:left="640" w:right="86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06E0B">
              <w:rPr>
                <w:rFonts w:asciiTheme="minorHAnsi" w:eastAsia="Calibri" w:hAnsiTheme="minorHAnsi" w:cstheme="minorHAnsi"/>
                <w:spacing w:val="3"/>
              </w:rPr>
              <w:t>B</w:t>
            </w:r>
            <w:r w:rsidRPr="00706E0B">
              <w:rPr>
                <w:rFonts w:asciiTheme="minorHAnsi" w:eastAsia="Calibri" w:hAnsiTheme="minorHAnsi" w:cstheme="minorHAnsi"/>
              </w:rPr>
              <w:t>y</w:t>
            </w:r>
            <w:r w:rsidRPr="00706E0B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u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b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g</w:t>
            </w:r>
            <w:r w:rsidRPr="00706E0B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th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m</w:t>
            </w:r>
            <w:r w:rsidRPr="00706E0B">
              <w:rPr>
                <w:rFonts w:asciiTheme="minorHAnsi" w:eastAsia="Calibri" w:hAnsiTheme="minorHAnsi" w:cstheme="minorHAnsi"/>
              </w:rPr>
              <w:t>,</w:t>
            </w:r>
            <w:r w:rsidRPr="00706E0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I</w:t>
            </w:r>
            <w:r w:rsidRPr="00706E0B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2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g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-12"/>
              </w:rPr>
              <w:t>a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h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m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d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b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v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tr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u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12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9"/>
              </w:rPr>
              <w:t>a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h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m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f</w:t>
            </w:r>
            <w:r w:rsidRPr="00706E0B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m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l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g</w:t>
            </w:r>
            <w:r w:rsidRPr="00706E0B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q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u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s</w:t>
            </w:r>
            <w:r w:rsidRPr="00706E0B">
              <w:rPr>
                <w:rFonts w:asciiTheme="minorHAnsi" w:eastAsia="Calibri" w:hAnsiTheme="minorHAnsi" w:cstheme="minorHAnsi"/>
              </w:rPr>
              <w:t>t;</w:t>
            </w:r>
            <w:r w:rsidRPr="00706E0B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cc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h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c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at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al</w:t>
            </w:r>
            <w:r w:rsidRPr="00706E0B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S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d</w:t>
            </w:r>
            <w:r w:rsidRPr="00706E0B">
              <w:rPr>
                <w:rFonts w:asciiTheme="minorHAnsi" w:eastAsia="Calibri" w:hAnsiTheme="minorHAnsi" w:cstheme="minorHAnsi"/>
              </w:rPr>
              <w:t>ard</w:t>
            </w:r>
            <w:r w:rsidRPr="00706E0B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11"/>
              </w:rPr>
              <w:t>m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d</w:t>
            </w:r>
            <w:r w:rsidRPr="00706E0B">
              <w:rPr>
                <w:rFonts w:asciiTheme="minorHAnsi" w:eastAsia="Calibri" w:hAnsiTheme="minorHAnsi" w:cstheme="minorHAnsi"/>
              </w:rPr>
              <w:t>it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x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10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w</w:t>
            </w:r>
            <w:r w:rsidRPr="00706E0B">
              <w:rPr>
                <w:rFonts w:asciiTheme="minorHAnsi" w:eastAsia="Calibri" w:hAnsiTheme="minorHAnsi" w:cstheme="minorHAnsi"/>
                <w:spacing w:val="-10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r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h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r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s</w:t>
            </w:r>
            <w:r w:rsidRPr="00706E0B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an</w:t>
            </w:r>
            <w:r w:rsidRPr="00706E0B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ex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u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co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tr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p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l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c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b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w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P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3"/>
              </w:rPr>
              <w:t>f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c</w:t>
            </w:r>
            <w:r w:rsidRPr="00706E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t</w:t>
            </w:r>
            <w:r w:rsidRPr="00706E0B">
              <w:rPr>
                <w:rFonts w:asciiTheme="minorHAnsi" w:eastAsia="Calibri" w:hAnsiTheme="minorHAnsi" w:cstheme="minorHAnsi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al</w:t>
            </w:r>
            <w:r w:rsidRPr="00706E0B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h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4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nd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l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n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t</w:t>
            </w:r>
            <w:r w:rsidRPr="00706E0B">
              <w:rPr>
                <w:rFonts w:asciiTheme="minorHAnsi" w:eastAsia="Calibri" w:hAnsiTheme="minorHAnsi" w:cstheme="minorHAnsi"/>
              </w:rPr>
              <w:t>o</w:t>
            </w:r>
            <w:r w:rsidRPr="00706E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t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h</w:t>
            </w:r>
            <w:r w:rsidRPr="00706E0B">
              <w:rPr>
                <w:rFonts w:asciiTheme="minorHAnsi" w:eastAsia="Calibri" w:hAnsiTheme="minorHAnsi" w:cstheme="minorHAnsi"/>
              </w:rPr>
              <w:t>e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l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7"/>
              </w:rPr>
              <w:t>v</w:t>
            </w:r>
            <w:r w:rsidRPr="00706E0B">
              <w:rPr>
                <w:rFonts w:asciiTheme="minorHAnsi" w:eastAsia="Calibri" w:hAnsiTheme="minorHAnsi" w:cstheme="minorHAnsi"/>
              </w:rPr>
              <w:t>a</w:t>
            </w:r>
            <w:r w:rsidRPr="00706E0B">
              <w:rPr>
                <w:rFonts w:asciiTheme="minorHAnsi" w:eastAsia="Calibri" w:hAnsiTheme="minorHAnsi" w:cstheme="minorHAnsi"/>
                <w:spacing w:val="-6"/>
              </w:rPr>
              <w:t>n</w:t>
            </w:r>
            <w:r w:rsidRPr="00706E0B">
              <w:rPr>
                <w:rFonts w:asciiTheme="minorHAnsi" w:eastAsia="Calibri" w:hAnsiTheme="minorHAnsi" w:cstheme="minorHAnsi"/>
              </w:rPr>
              <w:t>t</w:t>
            </w:r>
            <w:r w:rsidRPr="00706E0B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g</w:t>
            </w:r>
            <w:r w:rsidRPr="00706E0B">
              <w:rPr>
                <w:rFonts w:asciiTheme="minorHAnsi" w:eastAsia="Calibri" w:hAnsiTheme="minorHAnsi" w:cstheme="minorHAnsi"/>
                <w:spacing w:val="-8"/>
              </w:rPr>
              <w:t>o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d</w:t>
            </w:r>
            <w:r w:rsidRPr="00706E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6E0B">
              <w:rPr>
                <w:rFonts w:asciiTheme="minorHAnsi" w:eastAsia="Calibri" w:hAnsiTheme="minorHAnsi" w:cstheme="minorHAnsi"/>
                <w:spacing w:val="-3"/>
              </w:rPr>
              <w:t>s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706E0B">
              <w:rPr>
                <w:rFonts w:asciiTheme="minorHAnsi" w:eastAsia="Calibri" w:hAnsiTheme="minorHAnsi" w:cstheme="minorHAnsi"/>
              </w:rPr>
              <w:t>r</w:t>
            </w:r>
            <w:r w:rsidRPr="00706E0B">
              <w:rPr>
                <w:rFonts w:asciiTheme="minorHAnsi" w:eastAsia="Calibri" w:hAnsiTheme="minorHAnsi" w:cstheme="minorHAnsi"/>
                <w:spacing w:val="-4"/>
              </w:rPr>
              <w:t>v</w:t>
            </w:r>
            <w:r w:rsidRPr="00706E0B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706E0B">
              <w:rPr>
                <w:rFonts w:asciiTheme="minorHAnsi" w:eastAsia="Calibri" w:hAnsiTheme="minorHAnsi" w:cstheme="minorHAnsi"/>
                <w:spacing w:val="-2"/>
              </w:rPr>
              <w:t>c</w:t>
            </w:r>
            <w:r w:rsidRPr="00706E0B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706E0B">
              <w:rPr>
                <w:rFonts w:asciiTheme="minorHAnsi" w:eastAsia="Calibri" w:hAnsiTheme="minorHAnsi" w:cstheme="minorHAnsi"/>
                <w:spacing w:val="-5"/>
              </w:rPr>
              <w:t>s</w:t>
            </w:r>
            <w:r w:rsidRPr="00706E0B">
              <w:rPr>
                <w:rFonts w:asciiTheme="minorHAnsi" w:eastAsia="Calibri" w:hAnsiTheme="minorHAnsi" w:cstheme="minorHAnsi"/>
              </w:rPr>
              <w:t>.</w:t>
            </w:r>
          </w:p>
          <w:tbl>
            <w:tblPr>
              <w:tblW w:w="0" w:type="auto"/>
              <w:tblInd w:w="22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01"/>
              <w:gridCol w:w="3266"/>
              <w:gridCol w:w="2942"/>
              <w:gridCol w:w="1547"/>
            </w:tblGrid>
            <w:tr w:rsidR="002B595E" w:rsidRPr="007C4A15" w14:paraId="250A2380" w14:textId="77777777" w:rsidTr="00313690">
              <w:trPr>
                <w:trHeight w:hRule="exact" w:val="870"/>
              </w:trPr>
              <w:tc>
                <w:tcPr>
                  <w:tcW w:w="2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4ED7D9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89"/>
                    <w:ind w:left="107"/>
                    <w:rPr>
                      <w:rFonts w:asciiTheme="minorHAnsi" w:eastAsia="Calibri" w:hAnsiTheme="minorHAnsi" w:cstheme="minorHAnsi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P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2"/>
                    </w:rPr>
                    <w:t>r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t</w:t>
                  </w:r>
                  <w:r w:rsidRPr="00706E0B">
                    <w:rPr>
                      <w:rFonts w:asciiTheme="minorHAnsi" w:hAnsiTheme="minorHAnsi" w:cstheme="minorHAnsi"/>
                      <w:b/>
                      <w:spacing w:val="-11"/>
                    </w:rPr>
                    <w:t xml:space="preserve"> 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3"/>
                    </w:rPr>
                    <w:t>m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2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:</w:t>
                  </w:r>
                </w:p>
              </w:tc>
              <w:tc>
                <w:tcPr>
                  <w:tcW w:w="3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BB473F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89"/>
                    <w:ind w:left="102"/>
                    <w:rPr>
                      <w:rFonts w:asciiTheme="minorHAnsi" w:eastAsia="Calibri" w:hAnsiTheme="minorHAnsi" w:cstheme="minorHAnsi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3"/>
                    </w:rPr>
                    <w:t>S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g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n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4"/>
                    </w:rPr>
                    <w:t>a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6"/>
                    </w:rPr>
                    <w:t>t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u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2"/>
                    </w:rPr>
                    <w:t>re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:</w:t>
                  </w:r>
                </w:p>
              </w:tc>
              <w:tc>
                <w:tcPr>
                  <w:tcW w:w="2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A90432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89"/>
                    <w:ind w:left="109"/>
                    <w:rPr>
                      <w:rFonts w:asciiTheme="minorHAnsi" w:eastAsia="Calibri" w:hAnsiTheme="minorHAnsi" w:cstheme="minorHAnsi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P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o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s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2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1"/>
                    </w:rPr>
                    <w:t>t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-3"/>
                    </w:rPr>
                    <w:t>i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5"/>
                    </w:rPr>
                    <w:t>o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n:</w:t>
                  </w:r>
                </w:p>
              </w:tc>
              <w:tc>
                <w:tcPr>
                  <w:tcW w:w="1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12B081" w14:textId="77777777" w:rsidR="002B595E" w:rsidRPr="00706E0B" w:rsidRDefault="002B595E" w:rsidP="00283EC8">
                  <w:pPr>
                    <w:framePr w:hSpace="180" w:wrap="around" w:vAnchor="page" w:hAnchor="margin" w:y="282"/>
                    <w:spacing w:before="89"/>
                    <w:ind w:left="107"/>
                    <w:rPr>
                      <w:rFonts w:asciiTheme="minorHAnsi" w:eastAsia="Calibri" w:hAnsiTheme="minorHAnsi" w:cstheme="minorHAnsi"/>
                    </w:rPr>
                  </w:pPr>
                  <w:r w:rsidRPr="00706E0B">
                    <w:rPr>
                      <w:rFonts w:asciiTheme="minorHAnsi" w:eastAsia="Calibri" w:hAnsiTheme="minorHAnsi" w:cstheme="minorHAnsi"/>
                      <w:b/>
                      <w:spacing w:val="-2"/>
                    </w:rPr>
                    <w:t>D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4"/>
                    </w:rPr>
                    <w:t>at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  <w:spacing w:val="2"/>
                    </w:rPr>
                    <w:t>e</w:t>
                  </w:r>
                  <w:r w:rsidRPr="00706E0B">
                    <w:rPr>
                      <w:rFonts w:asciiTheme="minorHAnsi" w:eastAsia="Calibri" w:hAnsiTheme="minorHAnsi" w:cstheme="minorHAnsi"/>
                      <w:b/>
                    </w:rPr>
                    <w:t>:</w:t>
                  </w:r>
                </w:p>
              </w:tc>
            </w:tr>
          </w:tbl>
          <w:p w14:paraId="1100A8CA" w14:textId="77777777" w:rsidR="002B595E" w:rsidRPr="00706E0B" w:rsidRDefault="002B595E" w:rsidP="002B595E">
            <w:pPr>
              <w:spacing w:before="40"/>
              <w:ind w:left="140"/>
              <w:rPr>
                <w:rFonts w:asciiTheme="minorHAnsi" w:eastAsia="Arial" w:hAnsiTheme="minorHAnsi" w:cstheme="minorHAnsi"/>
                <w:spacing w:val="6"/>
                <w:sz w:val="16"/>
                <w:szCs w:val="16"/>
              </w:rPr>
            </w:pPr>
          </w:p>
          <w:p w14:paraId="61580534" w14:textId="77777777" w:rsidR="002B595E" w:rsidRPr="00706E0B" w:rsidRDefault="002B595E" w:rsidP="002B595E">
            <w:pPr>
              <w:spacing w:before="40"/>
              <w:ind w:left="14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06E0B">
              <w:rPr>
                <w:rFonts w:asciiTheme="minorHAnsi" w:eastAsia="Arial" w:hAnsiTheme="minorHAnsi" w:cstheme="minorHAnsi"/>
                <w:spacing w:val="6"/>
                <w:sz w:val="16"/>
                <w:szCs w:val="16"/>
              </w:rPr>
              <w:t>N</w:t>
            </w:r>
            <w:r w:rsidRPr="00706E0B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e</w:t>
            </w:r>
            <w:r w:rsidRPr="00706E0B">
              <w:rPr>
                <w:rFonts w:asciiTheme="minorHAnsi" w:eastAsia="Arial" w:hAnsiTheme="minorHAnsi" w:cstheme="minorHAnsi"/>
                <w:sz w:val="16"/>
                <w:szCs w:val="16"/>
              </w:rPr>
              <w:t>w</w:t>
            </w:r>
            <w:r w:rsidRPr="00706E0B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706E0B">
              <w:rPr>
                <w:rFonts w:asciiTheme="minorHAnsi" w:eastAsia="Arial" w:hAnsiTheme="minorHAnsi" w:cstheme="minorHAnsi"/>
                <w:spacing w:val="10"/>
                <w:sz w:val="16"/>
                <w:szCs w:val="16"/>
              </w:rPr>
              <w:t>V</w:t>
            </w:r>
            <w:r w:rsidRPr="00706E0B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e</w:t>
            </w:r>
            <w:r w:rsidRPr="00706E0B">
              <w:rPr>
                <w:rFonts w:asciiTheme="minorHAnsi" w:eastAsia="Arial" w:hAnsiTheme="minorHAnsi" w:cstheme="minorHAnsi"/>
                <w:spacing w:val="2"/>
                <w:sz w:val="16"/>
                <w:szCs w:val="16"/>
              </w:rPr>
              <w:t>n</w:t>
            </w:r>
            <w:r w:rsidRPr="00706E0B">
              <w:rPr>
                <w:rFonts w:asciiTheme="minorHAnsi" w:eastAsia="Arial" w:hAnsiTheme="minorHAnsi" w:cstheme="minorHAnsi"/>
                <w:spacing w:val="7"/>
                <w:sz w:val="16"/>
                <w:szCs w:val="16"/>
              </w:rPr>
              <w:t>d</w:t>
            </w:r>
            <w:r w:rsidRPr="00706E0B">
              <w:rPr>
                <w:rFonts w:asciiTheme="minorHAnsi" w:eastAsia="Arial" w:hAnsiTheme="minorHAnsi" w:cstheme="minorHAnsi"/>
                <w:spacing w:val="-13"/>
                <w:sz w:val="16"/>
                <w:szCs w:val="16"/>
              </w:rPr>
              <w:t>o</w:t>
            </w:r>
            <w:r w:rsidRPr="00706E0B">
              <w:rPr>
                <w:rFonts w:asciiTheme="minorHAnsi" w:eastAsia="Arial" w:hAnsiTheme="minorHAnsi" w:cstheme="minorHAnsi"/>
                <w:sz w:val="16"/>
                <w:szCs w:val="16"/>
              </w:rPr>
              <w:t>r</w:t>
            </w:r>
            <w:r w:rsidRPr="00706E0B">
              <w:rPr>
                <w:rFonts w:asciiTheme="minorHAnsi" w:hAnsiTheme="minorHAnsi" w:cstheme="minorHAnsi"/>
                <w:spacing w:val="5"/>
                <w:sz w:val="16"/>
                <w:szCs w:val="16"/>
              </w:rPr>
              <w:t xml:space="preserve"> </w:t>
            </w:r>
            <w:r w:rsidRPr="00706E0B">
              <w:rPr>
                <w:rFonts w:asciiTheme="minorHAnsi" w:eastAsia="Arial" w:hAnsiTheme="minorHAnsi" w:cstheme="minorHAnsi"/>
                <w:spacing w:val="2"/>
                <w:sz w:val="16"/>
                <w:szCs w:val="16"/>
              </w:rPr>
              <w:t>C</w:t>
            </w:r>
            <w:r w:rsidRPr="00706E0B">
              <w:rPr>
                <w:rFonts w:asciiTheme="minorHAnsi" w:eastAsia="Arial" w:hAnsiTheme="minorHAnsi" w:cstheme="minorHAnsi"/>
                <w:spacing w:val="9"/>
                <w:sz w:val="16"/>
                <w:szCs w:val="16"/>
              </w:rPr>
              <w:t>r</w:t>
            </w:r>
            <w:r w:rsidRPr="00706E0B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e</w:t>
            </w:r>
            <w:r w:rsidRPr="00706E0B">
              <w:rPr>
                <w:rFonts w:asciiTheme="minorHAnsi" w:eastAsia="Arial" w:hAnsiTheme="minorHAnsi" w:cstheme="minorHAnsi"/>
                <w:spacing w:val="-8"/>
                <w:sz w:val="16"/>
                <w:szCs w:val="16"/>
              </w:rPr>
              <w:t>a</w:t>
            </w:r>
            <w:r w:rsidRPr="00706E0B">
              <w:rPr>
                <w:rFonts w:asciiTheme="minorHAnsi" w:eastAsia="Arial" w:hAnsiTheme="minorHAnsi" w:cstheme="minorHAnsi"/>
                <w:spacing w:val="6"/>
                <w:sz w:val="16"/>
                <w:szCs w:val="16"/>
              </w:rPr>
              <w:t>t</w:t>
            </w:r>
            <w:r w:rsidRPr="00706E0B">
              <w:rPr>
                <w:rFonts w:asciiTheme="minorHAnsi" w:eastAsia="Arial" w:hAnsiTheme="minorHAnsi" w:cstheme="minorHAnsi"/>
                <w:spacing w:val="7"/>
                <w:sz w:val="16"/>
                <w:szCs w:val="16"/>
              </w:rPr>
              <w:t>i</w:t>
            </w:r>
            <w:r w:rsidRPr="00706E0B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o</w:t>
            </w:r>
            <w:r w:rsidRPr="00706E0B">
              <w:rPr>
                <w:rFonts w:asciiTheme="minorHAnsi" w:eastAsia="Arial" w:hAnsiTheme="minorHAnsi" w:cstheme="minorHAnsi"/>
                <w:sz w:val="16"/>
                <w:szCs w:val="16"/>
              </w:rPr>
              <w:t>n</w:t>
            </w:r>
            <w:r w:rsidRPr="00706E0B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706E0B">
              <w:rPr>
                <w:rFonts w:asciiTheme="minorHAnsi" w:eastAsia="Arial" w:hAnsiTheme="minorHAnsi" w:cstheme="minorHAnsi"/>
                <w:spacing w:val="10"/>
                <w:sz w:val="16"/>
                <w:szCs w:val="16"/>
              </w:rPr>
              <w:t>F</w:t>
            </w:r>
            <w:r w:rsidRPr="00706E0B">
              <w:rPr>
                <w:rFonts w:asciiTheme="minorHAnsi" w:eastAsia="Arial" w:hAnsiTheme="minorHAnsi" w:cstheme="minorHAnsi"/>
                <w:spacing w:val="-8"/>
                <w:sz w:val="16"/>
                <w:szCs w:val="16"/>
              </w:rPr>
              <w:t>o</w:t>
            </w:r>
            <w:r w:rsidRPr="00706E0B">
              <w:rPr>
                <w:rFonts w:asciiTheme="minorHAnsi" w:eastAsia="Arial" w:hAnsiTheme="minorHAnsi" w:cstheme="minorHAnsi"/>
                <w:spacing w:val="9"/>
                <w:sz w:val="16"/>
                <w:szCs w:val="16"/>
              </w:rPr>
              <w:t>r</w:t>
            </w:r>
            <w:r w:rsidRPr="00706E0B">
              <w:rPr>
                <w:rFonts w:asciiTheme="minorHAnsi" w:eastAsia="Arial" w:hAnsiTheme="minorHAnsi" w:cstheme="minorHAnsi"/>
                <w:sz w:val="16"/>
                <w:szCs w:val="16"/>
              </w:rPr>
              <w:t>m</w:t>
            </w:r>
            <w:r w:rsidRPr="00706E0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</w:t>
            </w:r>
            <w:r w:rsidRPr="00706E0B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 xml:space="preserve"> </w:t>
            </w:r>
            <w:r w:rsidRPr="00706E0B">
              <w:rPr>
                <w:rFonts w:asciiTheme="minorHAnsi" w:eastAsia="Arial" w:hAnsiTheme="minorHAnsi" w:cstheme="minorHAnsi"/>
                <w:spacing w:val="10"/>
                <w:sz w:val="16"/>
                <w:szCs w:val="16"/>
              </w:rPr>
              <w:t>V</w:t>
            </w:r>
            <w:r w:rsidRPr="00706E0B">
              <w:rPr>
                <w:rFonts w:asciiTheme="minorHAnsi" w:eastAsia="Arial" w:hAnsiTheme="minorHAnsi" w:cstheme="minorHAnsi"/>
                <w:spacing w:val="-8"/>
                <w:sz w:val="16"/>
                <w:szCs w:val="16"/>
              </w:rPr>
              <w:t>e</w:t>
            </w:r>
            <w:r w:rsidRPr="00706E0B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706E0B">
              <w:rPr>
                <w:rFonts w:asciiTheme="minorHAnsi" w:eastAsia="Arial" w:hAnsiTheme="minorHAnsi" w:cstheme="minorHAnsi"/>
                <w:spacing w:val="4"/>
                <w:sz w:val="16"/>
                <w:szCs w:val="16"/>
              </w:rPr>
              <w:t>s</w:t>
            </w:r>
            <w:r w:rsidRPr="00706E0B">
              <w:rPr>
                <w:rFonts w:asciiTheme="minorHAnsi" w:eastAsia="Arial" w:hAnsiTheme="minorHAnsi" w:cstheme="minorHAnsi"/>
                <w:spacing w:val="7"/>
                <w:sz w:val="16"/>
                <w:szCs w:val="16"/>
              </w:rPr>
              <w:t>i</w:t>
            </w:r>
            <w:r w:rsidRPr="00706E0B">
              <w:rPr>
                <w:rFonts w:asciiTheme="minorHAnsi" w:eastAsia="Arial" w:hAnsiTheme="minorHAnsi" w:cstheme="minorHAnsi"/>
                <w:spacing w:val="-8"/>
                <w:sz w:val="16"/>
                <w:szCs w:val="16"/>
              </w:rPr>
              <w:t>o</w:t>
            </w:r>
            <w:r w:rsidRPr="00706E0B">
              <w:rPr>
                <w:rFonts w:asciiTheme="minorHAnsi" w:eastAsia="Arial" w:hAnsiTheme="minorHAnsi" w:cstheme="minorHAnsi"/>
                <w:sz w:val="16"/>
                <w:szCs w:val="16"/>
              </w:rPr>
              <w:t>n</w:t>
            </w:r>
            <w:r w:rsidRPr="00706E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706E0B">
              <w:rPr>
                <w:rFonts w:asciiTheme="minorHAnsi" w:eastAsia="Arial" w:hAnsiTheme="minorHAnsi" w:cstheme="minorHAnsi"/>
                <w:spacing w:val="-5"/>
                <w:sz w:val="16"/>
                <w:szCs w:val="16"/>
              </w:rPr>
              <w:t>1</w:t>
            </w:r>
            <w:r w:rsidRPr="00706E0B">
              <w:rPr>
                <w:rFonts w:asciiTheme="minorHAnsi" w:eastAsia="Arial" w:hAnsiTheme="minorHAnsi" w:cstheme="minorHAnsi"/>
                <w:spacing w:val="8"/>
                <w:sz w:val="16"/>
                <w:szCs w:val="16"/>
              </w:rPr>
              <w:t>.</w:t>
            </w:r>
            <w:r w:rsidRPr="00706E0B">
              <w:rPr>
                <w:rFonts w:asciiTheme="minorHAnsi" w:eastAsia="Arial" w:hAnsiTheme="minorHAnsi" w:cstheme="minorHAnsi"/>
                <w:sz w:val="16"/>
                <w:szCs w:val="16"/>
              </w:rPr>
              <w:t>1</w:t>
            </w:r>
            <w:r w:rsidRPr="00706E0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706E0B">
              <w:rPr>
                <w:rFonts w:asciiTheme="minorHAnsi" w:hAnsiTheme="minorHAnsi" w:cstheme="minorHAnsi"/>
                <w:spacing w:val="17"/>
                <w:sz w:val="16"/>
                <w:szCs w:val="16"/>
              </w:rPr>
              <w:t xml:space="preserve"> </w:t>
            </w:r>
            <w:r w:rsidRPr="00706E0B">
              <w:rPr>
                <w:rFonts w:asciiTheme="minorHAnsi" w:eastAsia="Arial" w:hAnsiTheme="minorHAnsi" w:cstheme="minorHAnsi"/>
                <w:spacing w:val="10"/>
                <w:sz w:val="16"/>
                <w:szCs w:val="16"/>
              </w:rPr>
              <w:t>P</w:t>
            </w:r>
            <w:r w:rsidRPr="00706E0B">
              <w:rPr>
                <w:rFonts w:asciiTheme="minorHAnsi" w:eastAsia="Arial" w:hAnsiTheme="minorHAnsi" w:cstheme="minorHAnsi"/>
                <w:spacing w:val="-13"/>
                <w:sz w:val="16"/>
                <w:szCs w:val="16"/>
              </w:rPr>
              <w:t>a</w:t>
            </w:r>
            <w:r w:rsidRPr="00706E0B">
              <w:rPr>
                <w:rFonts w:asciiTheme="minorHAnsi" w:eastAsia="Arial" w:hAnsiTheme="minorHAnsi" w:cstheme="minorHAnsi"/>
                <w:spacing w:val="7"/>
                <w:sz w:val="16"/>
                <w:szCs w:val="16"/>
              </w:rPr>
              <w:t>g</w:t>
            </w:r>
            <w:r w:rsidRPr="00706E0B"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  <w:r w:rsidRPr="00706E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706E0B">
              <w:rPr>
                <w:rFonts w:asciiTheme="minorHAnsi" w:eastAsia="Arial" w:hAnsiTheme="minorHAnsi" w:cstheme="minorHAnsi"/>
                <w:sz w:val="16"/>
                <w:szCs w:val="16"/>
              </w:rPr>
              <w:t>1</w:t>
            </w:r>
            <w:r w:rsidRPr="00706E0B">
              <w:rPr>
                <w:rFonts w:asciiTheme="minorHAnsi" w:hAnsiTheme="minorHAnsi" w:cstheme="minorHAnsi"/>
                <w:spacing w:val="12"/>
                <w:sz w:val="16"/>
                <w:szCs w:val="16"/>
              </w:rPr>
              <w:t xml:space="preserve"> </w:t>
            </w:r>
            <w:r w:rsidRPr="00706E0B">
              <w:rPr>
                <w:rFonts w:asciiTheme="minorHAnsi" w:eastAsia="Arial" w:hAnsiTheme="minorHAnsi" w:cstheme="minorHAnsi"/>
                <w:spacing w:val="-13"/>
                <w:sz w:val="16"/>
                <w:szCs w:val="16"/>
              </w:rPr>
              <w:t>o</w:t>
            </w:r>
            <w:r w:rsidRPr="00706E0B">
              <w:rPr>
                <w:rFonts w:asciiTheme="minorHAnsi" w:eastAsia="Arial" w:hAnsiTheme="minorHAnsi" w:cstheme="minorHAnsi"/>
                <w:sz w:val="16"/>
                <w:szCs w:val="16"/>
              </w:rPr>
              <w:t>f</w:t>
            </w:r>
            <w:r w:rsidRPr="00706E0B">
              <w:rPr>
                <w:rFonts w:asciiTheme="minorHAnsi" w:hAnsiTheme="minorHAnsi" w:cstheme="minorHAnsi"/>
                <w:spacing w:val="7"/>
                <w:sz w:val="16"/>
                <w:szCs w:val="16"/>
              </w:rPr>
              <w:t xml:space="preserve"> </w:t>
            </w:r>
            <w:r w:rsidRPr="00706E0B">
              <w:rPr>
                <w:rFonts w:asciiTheme="minorHAnsi" w:eastAsia="Arial" w:hAnsiTheme="minorHAnsi" w:cstheme="minorHAnsi"/>
                <w:sz w:val="16"/>
                <w:szCs w:val="16"/>
              </w:rPr>
              <w:t>1</w:t>
            </w:r>
          </w:p>
          <w:p w14:paraId="08CC8219" w14:textId="77777777" w:rsidR="002B595E" w:rsidRDefault="002B595E" w:rsidP="002B595E">
            <w:pPr>
              <w:spacing w:before="35"/>
              <w:ind w:left="154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06E0B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S</w:t>
            </w:r>
            <w:r w:rsidRPr="00706E0B">
              <w:rPr>
                <w:rFonts w:asciiTheme="minorHAnsi" w:eastAsia="Arial" w:hAnsiTheme="minorHAnsi" w:cstheme="minorHAnsi"/>
                <w:spacing w:val="7"/>
                <w:sz w:val="16"/>
                <w:szCs w:val="16"/>
              </w:rPr>
              <w:t>h</w:t>
            </w:r>
            <w:r w:rsidRPr="00706E0B">
              <w:rPr>
                <w:rFonts w:asciiTheme="minorHAnsi" w:eastAsia="Arial" w:hAnsiTheme="minorHAnsi" w:cstheme="minorHAnsi"/>
                <w:spacing w:val="-13"/>
                <w:sz w:val="16"/>
                <w:szCs w:val="16"/>
              </w:rPr>
              <w:t>a</w:t>
            </w:r>
            <w:r w:rsidRPr="00706E0B">
              <w:rPr>
                <w:rFonts w:asciiTheme="minorHAnsi" w:eastAsia="Arial" w:hAnsiTheme="minorHAnsi" w:cstheme="minorHAnsi"/>
                <w:spacing w:val="9"/>
                <w:sz w:val="16"/>
                <w:szCs w:val="16"/>
              </w:rPr>
              <w:t>r</w:t>
            </w:r>
            <w:r w:rsidRPr="00706E0B">
              <w:rPr>
                <w:rFonts w:asciiTheme="minorHAnsi" w:eastAsia="Arial" w:hAnsiTheme="minorHAnsi" w:cstheme="minorHAnsi"/>
                <w:spacing w:val="-8"/>
                <w:sz w:val="16"/>
                <w:szCs w:val="16"/>
              </w:rPr>
              <w:t>e</w:t>
            </w:r>
            <w:r w:rsidRPr="00706E0B">
              <w:rPr>
                <w:rFonts w:asciiTheme="minorHAnsi" w:eastAsia="Arial" w:hAnsiTheme="minorHAnsi" w:cstheme="minorHAnsi"/>
                <w:sz w:val="16"/>
                <w:szCs w:val="16"/>
              </w:rPr>
              <w:t>d</w:t>
            </w:r>
            <w:r w:rsidRPr="00706E0B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706E0B">
              <w:rPr>
                <w:rFonts w:asciiTheme="minorHAnsi" w:eastAsia="Arial" w:hAnsiTheme="minorHAnsi" w:cstheme="minorHAnsi"/>
                <w:spacing w:val="10"/>
                <w:w w:val="98"/>
                <w:sz w:val="16"/>
                <w:szCs w:val="16"/>
              </w:rPr>
              <w:t>S</w:t>
            </w:r>
            <w:r w:rsidRPr="00706E0B">
              <w:rPr>
                <w:rFonts w:asciiTheme="minorHAnsi" w:eastAsia="Arial" w:hAnsiTheme="minorHAnsi" w:cstheme="minorHAnsi"/>
                <w:spacing w:val="-1"/>
                <w:w w:val="98"/>
                <w:sz w:val="16"/>
                <w:szCs w:val="16"/>
              </w:rPr>
              <w:t>e</w:t>
            </w:r>
            <w:r w:rsidRPr="00706E0B">
              <w:rPr>
                <w:rFonts w:asciiTheme="minorHAnsi" w:eastAsia="Arial" w:hAnsiTheme="minorHAnsi" w:cstheme="minorHAnsi"/>
                <w:spacing w:val="10"/>
                <w:w w:val="98"/>
                <w:sz w:val="16"/>
                <w:szCs w:val="16"/>
              </w:rPr>
              <w:t>r</w:t>
            </w:r>
            <w:r w:rsidRPr="00706E0B">
              <w:rPr>
                <w:rFonts w:asciiTheme="minorHAnsi" w:eastAsia="Arial" w:hAnsiTheme="minorHAnsi" w:cstheme="minorHAnsi"/>
                <w:spacing w:val="-7"/>
                <w:w w:val="98"/>
                <w:sz w:val="16"/>
                <w:szCs w:val="16"/>
              </w:rPr>
              <w:t>v</w:t>
            </w:r>
            <w:r w:rsidRPr="00706E0B">
              <w:rPr>
                <w:rFonts w:asciiTheme="minorHAnsi" w:eastAsia="Arial" w:hAnsiTheme="minorHAnsi" w:cstheme="minorHAnsi"/>
                <w:spacing w:val="-1"/>
                <w:w w:val="98"/>
                <w:sz w:val="16"/>
                <w:szCs w:val="16"/>
              </w:rPr>
              <w:t>i</w:t>
            </w:r>
            <w:r w:rsidRPr="00706E0B">
              <w:rPr>
                <w:rFonts w:asciiTheme="minorHAnsi" w:eastAsia="Arial" w:hAnsiTheme="minorHAnsi" w:cstheme="minorHAnsi"/>
                <w:spacing w:val="10"/>
                <w:w w:val="98"/>
                <w:sz w:val="16"/>
                <w:szCs w:val="16"/>
              </w:rPr>
              <w:t>c</w:t>
            </w:r>
            <w:r w:rsidRPr="00706E0B">
              <w:rPr>
                <w:rFonts w:asciiTheme="minorHAnsi" w:eastAsia="Arial" w:hAnsiTheme="minorHAnsi" w:cstheme="minorHAnsi"/>
                <w:w w:val="98"/>
                <w:sz w:val="16"/>
                <w:szCs w:val="16"/>
              </w:rPr>
              <w:t>e</w:t>
            </w:r>
            <w:r w:rsidRPr="00706E0B">
              <w:rPr>
                <w:rFonts w:asciiTheme="minorHAnsi" w:hAnsiTheme="minorHAnsi" w:cstheme="minorHAnsi"/>
                <w:spacing w:val="-9"/>
                <w:w w:val="98"/>
                <w:sz w:val="16"/>
                <w:szCs w:val="16"/>
              </w:rPr>
              <w:t xml:space="preserve"> </w:t>
            </w:r>
            <w:r w:rsidRPr="00706E0B">
              <w:rPr>
                <w:rFonts w:asciiTheme="minorHAnsi" w:eastAsia="Arial" w:hAnsiTheme="minorHAnsi" w:cstheme="minorHAnsi"/>
                <w:spacing w:val="9"/>
                <w:sz w:val="16"/>
                <w:szCs w:val="16"/>
              </w:rPr>
              <w:t>C</w:t>
            </w:r>
            <w:r w:rsidRPr="00706E0B">
              <w:rPr>
                <w:rFonts w:asciiTheme="minorHAnsi" w:eastAsia="Arial" w:hAnsiTheme="minorHAnsi" w:cstheme="minorHAnsi"/>
                <w:spacing w:val="-4"/>
                <w:sz w:val="16"/>
                <w:szCs w:val="16"/>
              </w:rPr>
              <w:t>e</w:t>
            </w:r>
            <w:r w:rsidRPr="00706E0B">
              <w:rPr>
                <w:rFonts w:asciiTheme="minorHAnsi" w:eastAsia="Arial" w:hAnsiTheme="minorHAnsi" w:cstheme="minorHAnsi"/>
                <w:spacing w:val="3"/>
                <w:sz w:val="16"/>
                <w:szCs w:val="16"/>
              </w:rPr>
              <w:t>n</w:t>
            </w:r>
            <w:r w:rsidRPr="00706E0B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t</w:t>
            </w:r>
            <w:r w:rsidRPr="00706E0B">
              <w:rPr>
                <w:rFonts w:asciiTheme="minorHAnsi" w:eastAsia="Arial" w:hAnsiTheme="minorHAnsi" w:cstheme="minorHAnsi"/>
                <w:spacing w:val="7"/>
                <w:sz w:val="16"/>
                <w:szCs w:val="16"/>
              </w:rPr>
              <w:t>r</w:t>
            </w:r>
            <w:r w:rsidRPr="00706E0B"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  <w:r w:rsidRPr="00706E0B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 </w:t>
            </w:r>
            <w:r w:rsidRPr="00706E0B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(</w:t>
            </w:r>
            <w:r w:rsidRPr="00706E0B">
              <w:rPr>
                <w:rFonts w:asciiTheme="minorHAnsi" w:eastAsia="Arial" w:hAnsiTheme="minorHAnsi" w:cstheme="minorHAnsi"/>
                <w:spacing w:val="6"/>
                <w:sz w:val="16"/>
                <w:szCs w:val="16"/>
              </w:rPr>
              <w:t>S</w:t>
            </w:r>
            <w:r w:rsidRPr="00706E0B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S</w:t>
            </w:r>
            <w:r w:rsidRPr="00706E0B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706E0B">
              <w:rPr>
                <w:rFonts w:asciiTheme="minorHAnsi" w:eastAsia="Arial" w:hAnsiTheme="minorHAnsi" w:cstheme="minorHAnsi"/>
                <w:sz w:val="16"/>
                <w:szCs w:val="16"/>
              </w:rPr>
              <w:t>)</w:t>
            </w:r>
          </w:p>
        </w:tc>
      </w:tr>
    </w:tbl>
    <w:p w14:paraId="422F4BA8" w14:textId="77777777" w:rsidR="00E21666" w:rsidRDefault="00E21666" w:rsidP="002B595E">
      <w:pPr>
        <w:rPr>
          <w:rFonts w:ascii="Arial" w:eastAsia="Arial" w:hAnsi="Arial" w:cs="Arial"/>
          <w:sz w:val="16"/>
          <w:szCs w:val="16"/>
        </w:rPr>
      </w:pPr>
    </w:p>
    <w:sectPr w:rsidR="00E21666" w:rsidSect="00795721">
      <w:pgSz w:w="11906" w:h="16838" w:code="9"/>
      <w:pgMar w:top="1140" w:right="500" w:bottom="280" w:left="5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E24"/>
    <w:multiLevelType w:val="hybridMultilevel"/>
    <w:tmpl w:val="16B8FFF8"/>
    <w:lvl w:ilvl="0" w:tplc="0C09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32A94B84"/>
    <w:multiLevelType w:val="hybridMultilevel"/>
    <w:tmpl w:val="CB9CDB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1A06"/>
    <w:multiLevelType w:val="hybridMultilevel"/>
    <w:tmpl w:val="0ACA5D4C"/>
    <w:lvl w:ilvl="0" w:tplc="0C0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6283160E"/>
    <w:multiLevelType w:val="multilevel"/>
    <w:tmpl w:val="ACA266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A333D0"/>
    <w:multiLevelType w:val="hybridMultilevel"/>
    <w:tmpl w:val="CC3E0C30"/>
    <w:lvl w:ilvl="0" w:tplc="0C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66"/>
    <w:rsid w:val="00042723"/>
    <w:rsid w:val="000502CD"/>
    <w:rsid w:val="001E4D97"/>
    <w:rsid w:val="00283EC8"/>
    <w:rsid w:val="002B595E"/>
    <w:rsid w:val="003671E3"/>
    <w:rsid w:val="003B6A8C"/>
    <w:rsid w:val="003F0973"/>
    <w:rsid w:val="00485ED7"/>
    <w:rsid w:val="004C6921"/>
    <w:rsid w:val="005C1C12"/>
    <w:rsid w:val="006C40EC"/>
    <w:rsid w:val="006F5533"/>
    <w:rsid w:val="006F6C05"/>
    <w:rsid w:val="00706E0B"/>
    <w:rsid w:val="007525F8"/>
    <w:rsid w:val="00795721"/>
    <w:rsid w:val="007C4A15"/>
    <w:rsid w:val="009A7D6E"/>
    <w:rsid w:val="00A26298"/>
    <w:rsid w:val="00A408CD"/>
    <w:rsid w:val="00B2745F"/>
    <w:rsid w:val="00BE0865"/>
    <w:rsid w:val="00BF7655"/>
    <w:rsid w:val="00CC117E"/>
    <w:rsid w:val="00D36C44"/>
    <w:rsid w:val="00E21666"/>
    <w:rsid w:val="00E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F4B6"/>
  <w15:docId w15:val="{FBEB616D-F720-42E1-865C-BA41BD9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6A8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C1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cificnational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cificnational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_pn@pacificanational.com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ccountspayable@pacificnational.com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FFFF1C73CC04BA83F087725C0C1DD" ma:contentTypeVersion="13" ma:contentTypeDescription="Create a new document." ma:contentTypeScope="" ma:versionID="e068f2748065ee6334d75e3fd8f31135">
  <xsd:schema xmlns:xsd="http://www.w3.org/2001/XMLSchema" xmlns:xs="http://www.w3.org/2001/XMLSchema" xmlns:p="http://schemas.microsoft.com/office/2006/metadata/properties" xmlns:ns3="086b7df0-5986-4114-a1ef-76c0c8a9a9b0" xmlns:ns4="3be2549c-32da-441b-9ec5-28e4a4768d45" targetNamespace="http://schemas.microsoft.com/office/2006/metadata/properties" ma:root="true" ma:fieldsID="2d612c7cb61b6bc05db593ffee3e82c7" ns3:_="" ns4:_="">
    <xsd:import namespace="086b7df0-5986-4114-a1ef-76c0c8a9a9b0"/>
    <xsd:import namespace="3be2549c-32da-441b-9ec5-28e4a4768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b7df0-5986-4114-a1ef-76c0c8a9a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549c-32da-441b-9ec5-28e4a4768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64942-5DF8-4765-863A-B3751459E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EEEFC-9D79-427F-AC46-15FF5F913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B17E1-0A84-49BA-A152-3027A20C8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b7df0-5986-4114-a1ef-76c0c8a9a9b0"/>
    <ds:schemaRef ds:uri="3be2549c-32da-441b-9ec5-28e4a476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National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Withers</dc:creator>
  <cp:lastModifiedBy>Melanie Withers</cp:lastModifiedBy>
  <cp:revision>2</cp:revision>
  <dcterms:created xsi:type="dcterms:W3CDTF">2020-12-10T04:58:00Z</dcterms:created>
  <dcterms:modified xsi:type="dcterms:W3CDTF">2020-12-10T04:58:00Z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0x01010010EFFFF1C73CC04BA83F087725C0C1DD</vt:lpwstr>
  </property>
</Properties>
</file>